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E1381B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466725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1381B">
      <w:pPr>
        <w:ind w:right="-159"/>
        <w:jc w:val="center"/>
        <w:rPr>
          <w:sz w:val="28"/>
          <w:szCs w:val="28"/>
        </w:rPr>
      </w:pPr>
    </w:p>
    <w:p w:rsidR="00000000" w:rsidRDefault="00E1381B">
      <w:pPr>
        <w:jc w:val="center"/>
        <w:rPr>
          <w:sz w:val="28"/>
          <w:szCs w:val="28"/>
        </w:rPr>
      </w:pPr>
      <w:r>
        <w:rPr>
          <w:sz w:val="28"/>
          <w:szCs w:val="28"/>
        </w:rPr>
        <w:t>Департамент образования администрации города Нижнего Новгорода</w:t>
      </w:r>
    </w:p>
    <w:p w:rsidR="00000000" w:rsidRDefault="00E138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 дошкольное образовательное учреждение</w:t>
      </w:r>
    </w:p>
    <w:p w:rsidR="00000000" w:rsidRDefault="00E138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«Детский сад № 107»</w:t>
      </w:r>
    </w:p>
    <w:p w:rsidR="00000000" w:rsidRDefault="00E138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(МБДОУ «Детский сад № 107»)</w:t>
      </w:r>
    </w:p>
    <w:p w:rsidR="00000000" w:rsidRDefault="00E1381B"/>
    <w:p w:rsidR="00000000" w:rsidRDefault="00E1381B">
      <w:pPr>
        <w:jc w:val="center"/>
      </w:pPr>
    </w:p>
    <w:p w:rsidR="00000000" w:rsidRDefault="00E1381B">
      <w:pPr>
        <w:jc w:val="center"/>
      </w:pPr>
    </w:p>
    <w:p w:rsidR="00000000" w:rsidRDefault="00E1381B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Дополнительная общеобразовательная программа-</w:t>
      </w:r>
    </w:p>
    <w:p w:rsidR="00000000" w:rsidRDefault="00E1381B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>«Пластилинография»</w:t>
      </w:r>
    </w:p>
    <w:p w:rsidR="00000000" w:rsidRDefault="00E1381B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Муниципа</w:t>
      </w:r>
      <w:r>
        <w:rPr>
          <w:rFonts w:eastAsia="Calibri"/>
          <w:sz w:val="28"/>
          <w:szCs w:val="28"/>
        </w:rPr>
        <w:t>льного бюджетного дошкольного образовательного учреждения «Детский сад №107»</w:t>
      </w:r>
    </w:p>
    <w:p w:rsidR="00000000" w:rsidRDefault="00E1381B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для воспитанников 5-6 лет</w:t>
      </w:r>
    </w:p>
    <w:p w:rsidR="00000000" w:rsidRDefault="00E1381B">
      <w:pPr>
        <w:ind w:left="5812"/>
      </w:pPr>
    </w:p>
    <w:p w:rsidR="00000000" w:rsidRDefault="00E1381B">
      <w:pPr>
        <w:ind w:left="5812"/>
        <w:jc w:val="center"/>
      </w:pPr>
    </w:p>
    <w:p w:rsidR="00000000" w:rsidRDefault="00E1381B">
      <w:pPr>
        <w:ind w:left="5812"/>
        <w:jc w:val="center"/>
      </w:pPr>
    </w:p>
    <w:p w:rsidR="00000000" w:rsidRDefault="00E1381B">
      <w:pPr>
        <w:ind w:left="5812"/>
        <w:jc w:val="center"/>
      </w:pPr>
    </w:p>
    <w:p w:rsidR="00000000" w:rsidRDefault="00E1381B">
      <w:pPr>
        <w:ind w:left="5812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Разработчик :</w:t>
      </w:r>
    </w:p>
    <w:p w:rsidR="00000000" w:rsidRDefault="00E1381B">
      <w:pPr>
        <w:ind w:left="5812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</w:t>
      </w:r>
      <w:r>
        <w:rPr>
          <w:rFonts w:eastAsia="Calibri"/>
          <w:sz w:val="28"/>
          <w:szCs w:val="28"/>
        </w:rPr>
        <w:t>педагог дополнительного образования</w:t>
      </w:r>
    </w:p>
    <w:p w:rsidR="00000000" w:rsidRDefault="00E1381B">
      <w:pPr>
        <w:ind w:left="5812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</w:t>
      </w:r>
      <w:r>
        <w:rPr>
          <w:rFonts w:eastAsia="Calibri"/>
          <w:sz w:val="28"/>
          <w:szCs w:val="28"/>
        </w:rPr>
        <w:t>Сиротина Людмила Савельев</w:t>
      </w:r>
      <w:r>
        <w:rPr>
          <w:rFonts w:eastAsia="Calibri"/>
          <w:sz w:val="28"/>
          <w:szCs w:val="28"/>
        </w:rPr>
        <w:t>на</w:t>
      </w:r>
    </w:p>
    <w:p w:rsidR="00000000" w:rsidRDefault="00E1381B">
      <w:pPr>
        <w:ind w:left="5812"/>
        <w:jc w:val="center"/>
        <w:rPr>
          <w:rFonts w:eastAsia="Calibri"/>
          <w:sz w:val="28"/>
          <w:szCs w:val="28"/>
        </w:rPr>
      </w:pPr>
    </w:p>
    <w:p w:rsidR="00000000" w:rsidRDefault="00E1381B">
      <w:pPr>
        <w:ind w:left="5812"/>
        <w:rPr>
          <w:rFonts w:eastAsia="Calibri"/>
          <w:sz w:val="28"/>
          <w:szCs w:val="28"/>
        </w:rPr>
      </w:pPr>
    </w:p>
    <w:p w:rsidR="00000000" w:rsidRDefault="00E1381B">
      <w:pPr>
        <w:ind w:left="5812"/>
        <w:jc w:val="center"/>
        <w:rPr>
          <w:rFonts w:eastAsia="Calibri"/>
          <w:sz w:val="28"/>
          <w:szCs w:val="28"/>
        </w:rPr>
      </w:pPr>
    </w:p>
    <w:p w:rsidR="00000000" w:rsidRDefault="00E1381B">
      <w:pPr>
        <w:ind w:left="5812"/>
        <w:rPr>
          <w:rFonts w:eastAsia="Calibri"/>
          <w:sz w:val="28"/>
          <w:szCs w:val="28"/>
        </w:rPr>
      </w:pPr>
    </w:p>
    <w:p w:rsidR="00000000" w:rsidRDefault="00E1381B">
      <w:pPr>
        <w:rPr>
          <w:rFonts w:eastAsia="Calibri"/>
          <w:sz w:val="28"/>
          <w:szCs w:val="28"/>
        </w:rPr>
      </w:pPr>
    </w:p>
    <w:p w:rsidR="00000000" w:rsidRDefault="00E1381B">
      <w:pPr>
        <w:ind w:left="5812"/>
        <w:rPr>
          <w:sz w:val="28"/>
          <w:szCs w:val="28"/>
        </w:rPr>
      </w:pPr>
    </w:p>
    <w:p w:rsidR="00000000" w:rsidRDefault="00E1381B">
      <w:pPr>
        <w:jc w:val="center"/>
      </w:pPr>
      <w:r>
        <w:t>Н. Новгород</w:t>
      </w:r>
    </w:p>
    <w:p w:rsidR="00000000" w:rsidRDefault="00E1381B"/>
    <w:p w:rsidR="00000000" w:rsidRDefault="00E1381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записка.</w:t>
      </w:r>
    </w:p>
    <w:p w:rsidR="00000000" w:rsidRDefault="00E1381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программа.</w:t>
      </w:r>
    </w:p>
    <w:p w:rsidR="00000000" w:rsidRDefault="00E1381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Оценочные материалы.</w:t>
      </w:r>
    </w:p>
    <w:p w:rsidR="00000000" w:rsidRDefault="00E1381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материалы.</w:t>
      </w:r>
    </w:p>
    <w:p w:rsidR="00000000" w:rsidRDefault="00E1381B"/>
    <w:p w:rsidR="00000000" w:rsidRDefault="00E1381B"/>
    <w:p w:rsidR="00000000" w:rsidRDefault="00E1381B"/>
    <w:p w:rsidR="00000000" w:rsidRDefault="00E1381B"/>
    <w:p w:rsidR="00000000" w:rsidRDefault="00E1381B">
      <w:pPr>
        <w:shd w:val="clear" w:color="auto" w:fill="FFFFFF"/>
        <w:spacing w:line="360" w:lineRule="auto"/>
        <w:jc w:val="both"/>
        <w:rPr>
          <w:b/>
          <w:bCs/>
        </w:rPr>
      </w:pPr>
    </w:p>
    <w:p w:rsidR="00000000" w:rsidRDefault="00E1381B">
      <w:pPr>
        <w:shd w:val="clear" w:color="auto" w:fill="FFFFFF"/>
        <w:spacing w:line="360" w:lineRule="auto"/>
        <w:jc w:val="both"/>
        <w:rPr>
          <w:b/>
          <w:bCs/>
        </w:rPr>
      </w:pPr>
      <w:r>
        <w:rPr>
          <w:b/>
          <w:bCs/>
        </w:rPr>
        <w:t>Пояснительная записка:</w:t>
      </w:r>
    </w:p>
    <w:p w:rsidR="00000000" w:rsidRDefault="00E1381B">
      <w:pPr>
        <w:shd w:val="clear" w:color="auto" w:fill="FFFFFF"/>
        <w:spacing w:line="360" w:lineRule="auto"/>
        <w:jc w:val="both"/>
      </w:pPr>
      <w:r>
        <w:t>Творчество – одна из содержательных форм психической активности детей, которую можно рассматривать как универсальное ср</w:t>
      </w:r>
      <w:r>
        <w:t>едство развития индивидуальности, обеспечивающее устойчивую адаптацию к новым условиям жизни, как необходимый резерв сил для преодоления стрессовых ситуаций и активного творческого отношения к действительности. Именно творческая деятельность, по мнению Л.С</w:t>
      </w:r>
      <w:r>
        <w:t>. Выготского, делает человека существом, обращенным к будущему, созидающему его и видоизменяющим свое настоящее.</w:t>
      </w:r>
    </w:p>
    <w:p w:rsidR="00000000" w:rsidRDefault="00E1381B">
      <w:pPr>
        <w:spacing w:line="360" w:lineRule="auto"/>
        <w:ind w:firstLine="709"/>
        <w:jc w:val="both"/>
      </w:pPr>
      <w:r>
        <w:t>Проблема развития творческих способностей дошкольников находится сегодня в центре внимания многих исследователей и практиков, работающих в сфер</w:t>
      </w:r>
      <w:r>
        <w:t>е образования. Об этом свидетельствует большое количество публикуемых статей, методических пособий, сборников игр и упражнений, как по развитию различных психических процессов, так и по развитию разных видов способностей в этом возрасте.</w:t>
      </w:r>
    </w:p>
    <w:p w:rsidR="00000000" w:rsidRDefault="00E1381B">
      <w:pPr>
        <w:spacing w:line="360" w:lineRule="auto"/>
        <w:ind w:firstLine="709"/>
        <w:jc w:val="both"/>
        <w:rPr>
          <w:color w:val="222222"/>
        </w:rPr>
      </w:pPr>
      <w:r>
        <w:t>В соответствии с н</w:t>
      </w:r>
      <w:r>
        <w:t xml:space="preserve">овым Федеральными Требованиями к структуре основной общеобразовательной программы дошкольного образования одним из направлений содержания образовательной области «Художественное творчество», </w:t>
      </w:r>
      <w:r>
        <w:rPr>
          <w:color w:val="222222"/>
        </w:rPr>
        <w:t>направленного на достижение целей формирования интереса к эстетич</w:t>
      </w:r>
      <w:r>
        <w:rPr>
          <w:color w:val="222222"/>
        </w:rPr>
        <w:t xml:space="preserve">еской стороне окружающей действительности, удовлетворение потребности детей в самовыражении является - развитие детского творчества. </w:t>
      </w:r>
    </w:p>
    <w:p w:rsidR="00000000" w:rsidRDefault="00E1381B">
      <w:pPr>
        <w:spacing w:line="360" w:lineRule="auto"/>
        <w:ind w:firstLine="709"/>
        <w:jc w:val="both"/>
      </w:pPr>
      <w:r>
        <w:t>Отсюда вытекает необходимость занятий не только изобразительным искусством, но и специфическими видами изобразительного тв</w:t>
      </w:r>
      <w:r>
        <w:t>орчества.</w:t>
      </w:r>
    </w:p>
    <w:p w:rsidR="00000000" w:rsidRDefault="00E1381B">
      <w:pPr>
        <w:spacing w:line="360" w:lineRule="auto"/>
        <w:jc w:val="both"/>
      </w:pPr>
      <w:r>
        <w:lastRenderedPageBreak/>
        <w:t xml:space="preserve">        Намечаются новые пути в развитии художественной деятельности, которые позволяют отойти от традиционных штампов работы, направленной на овладение детьми только лишь определенных навыков в рисовании и лепке.</w:t>
      </w:r>
    </w:p>
    <w:p w:rsidR="00000000" w:rsidRDefault="00E1381B">
      <w:pPr>
        <w:spacing w:line="360" w:lineRule="auto"/>
        <w:jc w:val="both"/>
      </w:pPr>
      <w:r>
        <w:t xml:space="preserve">  </w:t>
      </w:r>
      <w:r>
        <w:tab/>
        <w:t>Эти новые подходы позволяют р</w:t>
      </w:r>
      <w:r>
        <w:t>азнообразить изобразительную деятельность через внедрение новых методов работы, которые дают толчок развитию, как творческому потенциалу ребенка, так  и развитию личности ребенка в целом. Центральным моментом работы по развитию творческих способностей явля</w:t>
      </w:r>
      <w:r>
        <w:t xml:space="preserve">ется развитие у детей умения </w:t>
      </w:r>
      <w:r>
        <w:rPr>
          <w:i/>
        </w:rPr>
        <w:t>выделять</w:t>
      </w:r>
      <w:r>
        <w:t xml:space="preserve"> и при помощи особых средств </w:t>
      </w:r>
      <w:r>
        <w:rPr>
          <w:i/>
        </w:rPr>
        <w:t>оформлять</w:t>
      </w:r>
      <w:r>
        <w:t xml:space="preserve">, </w:t>
      </w:r>
      <w:r>
        <w:rPr>
          <w:i/>
        </w:rPr>
        <w:t>воплощать</w:t>
      </w:r>
      <w:r>
        <w:t xml:space="preserve"> в пластичном материале различные образы окружающего мира. </w:t>
      </w:r>
    </w:p>
    <w:p w:rsidR="00000000" w:rsidRDefault="00E1381B">
      <w:pPr>
        <w:spacing w:line="360" w:lineRule="auto"/>
        <w:jc w:val="both"/>
      </w:pPr>
      <w:r>
        <w:t xml:space="preserve">         </w:t>
      </w:r>
      <w:r>
        <w:tab/>
        <w:t>Данные  показывают, что каждая система обучения дошкольников, направленная на формирование творчеств</w:t>
      </w:r>
      <w:r>
        <w:t>а, должна предполагать развитие у детей воображения, а также овладения детьми умением находить оригинальные способы для создания художественного образа. Для развития творческой активности, пробуждения интереса к изобразительной деятельности у детей, мы  пр</w:t>
      </w:r>
      <w:r>
        <w:t>едлагаем использовать нетрадиционную технику работы с пластилином - «Пластилинографию».</w:t>
      </w:r>
    </w:p>
    <w:p w:rsidR="00000000" w:rsidRDefault="00E1381B"/>
    <w:p w:rsidR="00000000" w:rsidRDefault="00E1381B">
      <w:pPr>
        <w:jc w:val="both"/>
      </w:pPr>
      <w:r>
        <w:t>Настоящая программа составлена с учетом возрастных и психофизических особенностей детей 5- 6 лет.</w:t>
      </w:r>
    </w:p>
    <w:p w:rsidR="00000000" w:rsidRDefault="00E1381B">
      <w:pPr>
        <w:jc w:val="both"/>
        <w:rPr>
          <w:color w:val="000000"/>
        </w:rPr>
      </w:pPr>
      <w:r>
        <w:rPr>
          <w:color w:val="000000"/>
        </w:rPr>
        <w:t>За основу взята программа Давыдовой Г.Н. «Пластилинография», Москва 2</w:t>
      </w:r>
      <w:r>
        <w:rPr>
          <w:color w:val="000000"/>
        </w:rPr>
        <w:t>008г.</w:t>
      </w:r>
    </w:p>
    <w:p w:rsidR="00000000" w:rsidRDefault="00E1381B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Программа разработана на основании документов:</w:t>
      </w:r>
    </w:p>
    <w:p w:rsidR="00000000" w:rsidRDefault="00E1381B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Приказ  Минобрнауки России от 29.08.2013 N 1008 "Об утверждении Порядка организации и осуществления образовательной деятельности по дополнительным общеобразовательным программам</w:t>
      </w:r>
      <w:r>
        <w:t>"</w:t>
      </w:r>
      <w:r>
        <w:rPr>
          <w:rFonts w:ascii="Times New Roman" w:hAnsi="Times New Roman"/>
        </w:rPr>
        <w:t xml:space="preserve"> </w:t>
      </w:r>
    </w:p>
    <w:p w:rsidR="00000000" w:rsidRDefault="00E1381B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Федеральный  закон </w:t>
      </w:r>
      <w:r>
        <w:rPr>
          <w:rFonts w:ascii="Times New Roman" w:hAnsi="Times New Roman"/>
        </w:rPr>
        <w:t>«Об образовании в Российской Федерации» № 273- ФЗ;</w:t>
      </w:r>
    </w:p>
    <w:p w:rsidR="00000000" w:rsidRDefault="00E1381B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Концепция модернизации российского образования;</w:t>
      </w:r>
    </w:p>
    <w:p w:rsidR="00000000" w:rsidRDefault="00E1381B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Концепция дошкольного воспитания;</w:t>
      </w:r>
    </w:p>
    <w:p w:rsidR="00000000" w:rsidRDefault="00E1381B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СанПиН 2.4.1.3049-13.</w:t>
      </w:r>
    </w:p>
    <w:p w:rsidR="00000000" w:rsidRDefault="00E1381B">
      <w:pPr>
        <w:rPr>
          <w:b/>
          <w:sz w:val="26"/>
          <w:szCs w:val="26"/>
        </w:rPr>
      </w:pPr>
    </w:p>
    <w:p w:rsidR="00000000" w:rsidRDefault="00E1381B">
      <w:pPr>
        <w:spacing w:line="360" w:lineRule="auto"/>
        <w:jc w:val="both"/>
        <w:rPr>
          <w:b/>
          <w:sz w:val="26"/>
          <w:szCs w:val="26"/>
        </w:rPr>
      </w:pPr>
    </w:p>
    <w:p w:rsidR="00000000" w:rsidRDefault="00E1381B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Цель: </w:t>
      </w:r>
    </w:p>
    <w:p w:rsidR="00000000" w:rsidRDefault="00E1381B">
      <w:pPr>
        <w:spacing w:line="360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Развитие творческих способностей у детей старшего дошкольного возраста средствами пла</w:t>
      </w:r>
      <w:r>
        <w:rPr>
          <w:b/>
          <w:sz w:val="26"/>
          <w:szCs w:val="26"/>
        </w:rPr>
        <w:t xml:space="preserve">стилинографии. </w:t>
      </w:r>
    </w:p>
    <w:p w:rsidR="00000000" w:rsidRDefault="00E1381B">
      <w:pPr>
        <w:rPr>
          <w:b/>
        </w:rPr>
      </w:pPr>
    </w:p>
    <w:p w:rsidR="00000000" w:rsidRDefault="00E1381B">
      <w:pPr>
        <w:rPr>
          <w:b/>
        </w:rPr>
      </w:pPr>
    </w:p>
    <w:p w:rsidR="00000000" w:rsidRDefault="00E1381B">
      <w:pPr>
        <w:rPr>
          <w:b/>
        </w:rPr>
      </w:pPr>
      <w:r>
        <w:rPr>
          <w:b/>
        </w:rPr>
        <w:lastRenderedPageBreak/>
        <w:t>Задачи:</w:t>
      </w:r>
    </w:p>
    <w:p w:rsidR="00000000" w:rsidRDefault="00E1381B">
      <w:pPr>
        <w:rPr>
          <w:b/>
          <w:i/>
          <w:iCs/>
        </w:rPr>
      </w:pPr>
      <w:r>
        <w:rPr>
          <w:b/>
          <w:i/>
          <w:iCs/>
        </w:rPr>
        <w:t>Воспитательные:</w:t>
      </w:r>
    </w:p>
    <w:p w:rsidR="00000000" w:rsidRDefault="00E1381B">
      <w:r>
        <w:t>1. Воспитывать эмоциональную отзывчивость на красоту природных явлений, бережное отношение к природе..</w:t>
      </w:r>
    </w:p>
    <w:p w:rsidR="00000000" w:rsidRDefault="00E1381B">
      <w:r>
        <w:t>2. Воспитывать интерес к народному творчеству.</w:t>
      </w:r>
    </w:p>
    <w:p w:rsidR="00000000" w:rsidRDefault="00E1381B">
      <w:r>
        <w:t>3. Воспитывать коллективные, дружеские взаимоотношения.</w:t>
      </w:r>
    </w:p>
    <w:p w:rsidR="00000000" w:rsidRDefault="00E1381B">
      <w:r>
        <w:t>4. Воспи</w:t>
      </w:r>
      <w:r>
        <w:t>тывать интерес к освоению новой изобразительной техники — пластилинографии.</w:t>
      </w:r>
    </w:p>
    <w:p w:rsidR="00000000" w:rsidRDefault="00E1381B">
      <w:pPr>
        <w:rPr>
          <w:b/>
          <w:bCs/>
          <w:i/>
          <w:iCs/>
        </w:rPr>
      </w:pPr>
      <w:r>
        <w:rPr>
          <w:b/>
          <w:bCs/>
          <w:i/>
          <w:iCs/>
        </w:rPr>
        <w:t>Образовательные:</w:t>
      </w:r>
    </w:p>
    <w:p w:rsidR="00000000" w:rsidRDefault="00E1381B">
      <w:r>
        <w:t>1. Учить создавать лепные картины с изображением полуобъемных предметов на горизонтальной поверхности.</w:t>
      </w:r>
    </w:p>
    <w:p w:rsidR="00000000" w:rsidRDefault="00E1381B">
      <w:r>
        <w:t>2. Учить создавать лепные композиции, используя разнообразны</w:t>
      </w:r>
      <w:r>
        <w:t xml:space="preserve">е приемы: выполнение декоративных налепов разной формы, прищипывание, сплющивание, оттягивание деталей от общей формы, плотное соединение частей путем примазывания одной части к другой. </w:t>
      </w:r>
    </w:p>
    <w:p w:rsidR="00000000" w:rsidRDefault="00E1381B">
      <w:r>
        <w:t>3. Продолжать учить использовать цвет пластилина, как средство вырази</w:t>
      </w:r>
      <w:r>
        <w:t>тельности, средство передачи признаков изображаемых предметов.</w:t>
      </w:r>
    </w:p>
    <w:p w:rsidR="00000000" w:rsidRDefault="00E1381B">
      <w:r>
        <w:t xml:space="preserve">4. Закреплять информацию, полученную на занятиях по развитию речи, экологии, рисованию; осуществлять знакомство с миром разных предметов в процессе частичного использования бросового материал; </w:t>
      </w:r>
      <w:r>
        <w:t>расширять возможности изобразительной деятельности.</w:t>
      </w:r>
    </w:p>
    <w:p w:rsidR="00000000" w:rsidRDefault="00E1381B">
      <w:pPr>
        <w:rPr>
          <w:b/>
          <w:bCs/>
          <w:i/>
          <w:iCs/>
        </w:rPr>
      </w:pPr>
      <w:r>
        <w:rPr>
          <w:b/>
          <w:bCs/>
          <w:i/>
          <w:iCs/>
        </w:rPr>
        <w:t>Развивающие:</w:t>
      </w:r>
    </w:p>
    <w:p w:rsidR="00000000" w:rsidRDefault="00E1381B">
      <w:r>
        <w:t>1. Формировать умение сравнивать, устанавливать простейшие причинно-следственные связи.</w:t>
      </w:r>
    </w:p>
    <w:p w:rsidR="00000000" w:rsidRDefault="00E1381B">
      <w:r>
        <w:t>2. Развивать познавательный интерес к окружающему миру.</w:t>
      </w:r>
    </w:p>
    <w:p w:rsidR="00000000" w:rsidRDefault="00E1381B">
      <w:r>
        <w:t>3. Развивать взаимосвязь эстетического и художе</w:t>
      </w:r>
      <w:r>
        <w:t>ственного восприятия в творческой деятельности детей.</w:t>
      </w:r>
    </w:p>
    <w:p w:rsidR="00000000" w:rsidRDefault="00E1381B">
      <w:r>
        <w:t>4. Развивать мелкую моторику руки, координацию движений рук, глазомер.</w:t>
      </w:r>
    </w:p>
    <w:p w:rsidR="00000000" w:rsidRDefault="00E1381B"/>
    <w:p w:rsidR="00000000" w:rsidRDefault="00E1381B">
      <w:pPr>
        <w:rPr>
          <w:b/>
          <w:bCs/>
        </w:rPr>
      </w:pPr>
      <w:r>
        <w:rPr>
          <w:b/>
          <w:bCs/>
        </w:rPr>
        <w:t>Актуальность:</w:t>
      </w:r>
    </w:p>
    <w:p w:rsidR="00000000" w:rsidRDefault="00E1381B">
      <w:pPr>
        <w:rPr>
          <w:sz w:val="28"/>
          <w:szCs w:val="28"/>
        </w:rPr>
      </w:pPr>
    </w:p>
    <w:p w:rsidR="00000000" w:rsidRDefault="00E1381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Занимаясь пластилинографией, у ребенка развивается умелость рук, укрепляется сила рук, движения обеих рук становятс</w:t>
      </w:r>
      <w:r>
        <w:rPr>
          <w:sz w:val="26"/>
          <w:szCs w:val="26"/>
        </w:rPr>
        <w:t xml:space="preserve">я более согласованными, а движения пальцев дифференцируются, ребенок подготавливает руку к освоению такого сложного навыка, как письмо. Этому всему способствует хорошая мышечная нагрузка пальчиков. </w:t>
      </w:r>
    </w:p>
    <w:p w:rsidR="00000000" w:rsidRDefault="00E1381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>
        <w:rPr>
          <w:sz w:val="26"/>
          <w:szCs w:val="26"/>
        </w:rPr>
        <w:t>Одним из несомненных достоинств занятий по пластил</w:t>
      </w:r>
      <w:r>
        <w:rPr>
          <w:sz w:val="26"/>
          <w:szCs w:val="26"/>
        </w:rPr>
        <w:t>инографии с детьми дошкольного возраста является интеграция предметных областей знаний. Деятельность пластилинографией позволяет интегрировать различные образовательные сферы. Темы тесно переплетаются с жизнью детей, с той деятельностью, которую они осущес</w:t>
      </w:r>
      <w:r>
        <w:rPr>
          <w:sz w:val="26"/>
          <w:szCs w:val="26"/>
        </w:rPr>
        <w:t>твляют в другой деятельности (по ознакомлению с окружающим миром и природой, развитию речи, и т. д.) .</w:t>
      </w:r>
    </w:p>
    <w:p w:rsidR="00000000" w:rsidRDefault="00E1381B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Программа рассчитана на 1 год обучения и рекомендуется для занятий детей с 5 до 6 лет.</w:t>
      </w:r>
    </w:p>
    <w:p w:rsidR="00000000" w:rsidRDefault="00E1381B">
      <w:pPr>
        <w:pStyle w:val="NoSpacing"/>
        <w:jc w:val="both"/>
      </w:pP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1525"/>
        <w:gridCol w:w="2011"/>
        <w:gridCol w:w="2010"/>
        <w:gridCol w:w="2011"/>
        <w:gridCol w:w="2133"/>
      </w:tblGrid>
      <w:tr w:rsidR="00000000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1381B">
            <w:pPr>
              <w:pStyle w:val="NoSpacing"/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Группа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1381B">
            <w:pPr>
              <w:pStyle w:val="NoSpacing"/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Продолжитель</w:t>
            </w:r>
          </w:p>
          <w:p w:rsidR="00000000" w:rsidRDefault="00E1381B">
            <w:pPr>
              <w:pStyle w:val="NoSpacing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ность</w:t>
            </w:r>
          </w:p>
          <w:p w:rsidR="00000000" w:rsidRDefault="00E1381B">
            <w:pPr>
              <w:pStyle w:val="NoSpacing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занятия 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1381B">
            <w:pPr>
              <w:pStyle w:val="NoSpacing"/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Количество занятий </w:t>
            </w:r>
          </w:p>
          <w:p w:rsidR="00000000" w:rsidRDefault="00E1381B">
            <w:pPr>
              <w:pStyle w:val="NoSpacing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 неделю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1381B">
            <w:pPr>
              <w:pStyle w:val="NoSpacing"/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Количество занятий в месяц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1381B">
            <w:pPr>
              <w:pStyle w:val="NoSpacing"/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Количество занятий в год</w:t>
            </w:r>
          </w:p>
        </w:tc>
      </w:tr>
      <w:tr w:rsidR="00000000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1381B">
            <w:pPr>
              <w:pStyle w:val="NoSpacing"/>
              <w:snapToGri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Старшая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1381B">
            <w:pPr>
              <w:pStyle w:val="NoSpacing"/>
              <w:snapToGri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25 минут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1381B">
            <w:pPr>
              <w:pStyle w:val="NoSpacing"/>
              <w:snapToGri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1381B">
            <w:pPr>
              <w:pStyle w:val="NoSpacing"/>
              <w:snapToGri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 (4)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1381B">
            <w:pPr>
              <w:pStyle w:val="NoSpacing"/>
              <w:snapToGri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36</w:t>
            </w:r>
          </w:p>
        </w:tc>
      </w:tr>
    </w:tbl>
    <w:p w:rsidR="00000000" w:rsidRDefault="00E1381B"/>
    <w:p w:rsidR="00000000" w:rsidRDefault="00E1381B">
      <w:pPr>
        <w:spacing w:line="360" w:lineRule="auto"/>
        <w:jc w:val="both"/>
      </w:pPr>
      <w:r>
        <w:t>Дети научились быстро и самостоятельно комбинировать свои впечатления, создавать новые произведения, находить вариативные решения при выполнении заданий, использовать и ком</w:t>
      </w:r>
      <w:r>
        <w:t>бинировать различные техники для создания образа, использовать свой прошлый опыт.</w:t>
      </w:r>
    </w:p>
    <w:p w:rsidR="00000000" w:rsidRDefault="00E1381B">
      <w:pPr>
        <w:pStyle w:val="NoSpacing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Ожидаемые результаты и способы их проверки.</w:t>
      </w:r>
      <w:r>
        <w:rPr>
          <w:rFonts w:ascii="Times New Roman" w:hAnsi="Times New Roman"/>
        </w:rPr>
        <w:br/>
        <w:t>В соответствии с поставленными целями и задачами образовательной программы  «Пластилинография» после освоения содержания программы</w:t>
      </w:r>
      <w:r>
        <w:rPr>
          <w:rFonts w:ascii="Times New Roman" w:hAnsi="Times New Roman"/>
        </w:rPr>
        <w:t xml:space="preserve"> ожидаются следующие результаты:</w:t>
      </w:r>
    </w:p>
    <w:p w:rsidR="00000000" w:rsidRDefault="00E1381B">
      <w:pPr>
        <w:pStyle w:val="210"/>
        <w:numPr>
          <w:ilvl w:val="0"/>
          <w:numId w:val="2"/>
        </w:numPr>
        <w:spacing w:after="0" w:line="360" w:lineRule="auto"/>
        <w:ind w:left="567"/>
        <w:rPr>
          <w:sz w:val="26"/>
          <w:szCs w:val="26"/>
        </w:rPr>
      </w:pPr>
      <w:r>
        <w:rPr>
          <w:sz w:val="26"/>
          <w:szCs w:val="26"/>
        </w:rPr>
        <w:t>умение видоизменять, преобразовывать, комбинировать имеющиеся представления и создавать на этой основе новые образы;</w:t>
      </w:r>
    </w:p>
    <w:p w:rsidR="00000000" w:rsidRDefault="00E1381B">
      <w:pPr>
        <w:pStyle w:val="210"/>
        <w:numPr>
          <w:ilvl w:val="0"/>
          <w:numId w:val="2"/>
        </w:numPr>
        <w:spacing w:after="0" w:line="360" w:lineRule="auto"/>
        <w:ind w:left="567"/>
        <w:rPr>
          <w:sz w:val="26"/>
          <w:szCs w:val="26"/>
        </w:rPr>
      </w:pPr>
      <w:r>
        <w:rPr>
          <w:sz w:val="26"/>
          <w:szCs w:val="26"/>
        </w:rPr>
        <w:t>умение «входить» в изображаемые обстоятельства, в условные ситуации;</w:t>
      </w:r>
    </w:p>
    <w:p w:rsidR="00000000" w:rsidRDefault="00E1381B">
      <w:pPr>
        <w:pStyle w:val="210"/>
        <w:numPr>
          <w:ilvl w:val="0"/>
          <w:numId w:val="2"/>
        </w:numPr>
        <w:spacing w:after="0" w:line="360" w:lineRule="auto"/>
        <w:ind w:left="567"/>
        <w:rPr>
          <w:sz w:val="26"/>
          <w:szCs w:val="26"/>
        </w:rPr>
      </w:pPr>
      <w:r>
        <w:rPr>
          <w:sz w:val="26"/>
          <w:szCs w:val="26"/>
        </w:rPr>
        <w:t>умение использовать соответствующие в</w:t>
      </w:r>
      <w:r>
        <w:rPr>
          <w:sz w:val="26"/>
          <w:szCs w:val="26"/>
        </w:rPr>
        <w:t>ыразительные средства для воплощения образов;</w:t>
      </w:r>
    </w:p>
    <w:p w:rsidR="00000000" w:rsidRDefault="00E1381B">
      <w:pPr>
        <w:pStyle w:val="210"/>
        <w:numPr>
          <w:ilvl w:val="0"/>
          <w:numId w:val="2"/>
        </w:numPr>
        <w:spacing w:after="0" w:line="360" w:lineRule="auto"/>
        <w:ind w:left="567"/>
        <w:rPr>
          <w:sz w:val="28"/>
          <w:szCs w:val="28"/>
        </w:rPr>
      </w:pPr>
      <w:r>
        <w:rPr>
          <w:sz w:val="26"/>
          <w:szCs w:val="26"/>
        </w:rPr>
        <w:t>самостоятельность, активность, инициатива детей в выполнении деятельности.</w:t>
      </w:r>
      <w:r>
        <w:rPr>
          <w:sz w:val="28"/>
          <w:szCs w:val="28"/>
        </w:rPr>
        <w:br/>
      </w:r>
    </w:p>
    <w:p w:rsidR="00000000" w:rsidRDefault="00E1381B">
      <w:pPr>
        <w:pStyle w:val="210"/>
        <w:spacing w:after="0" w:line="360" w:lineRule="auto"/>
        <w:ind w:left="0"/>
        <w:rPr>
          <w:b/>
        </w:rPr>
      </w:pPr>
      <w:r>
        <w:rPr>
          <w:b/>
        </w:rPr>
        <w:t>Формы аттестации:</w:t>
      </w:r>
    </w:p>
    <w:p w:rsidR="00000000" w:rsidRDefault="00E1381B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промежуточная аттестация  проводится 1 раза в год (январь)</w:t>
      </w:r>
    </w:p>
    <w:p w:rsidR="00000000" w:rsidRDefault="00E1381B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итоговая 1 раз в год (май).</w:t>
      </w:r>
    </w:p>
    <w:p w:rsidR="00000000" w:rsidRDefault="00E1381B">
      <w:pPr>
        <w:pStyle w:val="NoSpacing"/>
        <w:jc w:val="both"/>
        <w:rPr>
          <w:rFonts w:ascii="Times New Roman" w:hAnsi="Times New Roman"/>
        </w:rPr>
      </w:pPr>
    </w:p>
    <w:p w:rsidR="00000000" w:rsidRDefault="00E1381B">
      <w:pPr>
        <w:rPr>
          <w:b/>
        </w:rPr>
      </w:pPr>
      <w:r>
        <w:rPr>
          <w:b/>
        </w:rPr>
        <w:t>Организационно-педагогич</w:t>
      </w:r>
      <w:r>
        <w:rPr>
          <w:b/>
        </w:rPr>
        <w:t>еские условия,  оборудование для проведения практических занятий.</w:t>
      </w:r>
    </w:p>
    <w:p w:rsidR="00000000" w:rsidRDefault="00E1381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- Помещение изостудии;</w:t>
      </w:r>
    </w:p>
    <w:p w:rsidR="00000000" w:rsidRDefault="00E1381B">
      <w:pPr>
        <w:pStyle w:val="NoSpacing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- Столы (двухместные), стулья (на каждого ребенка);</w:t>
      </w:r>
    </w:p>
    <w:p w:rsidR="00000000" w:rsidRDefault="00E1381B">
      <w:pPr>
        <w:pStyle w:val="NoSpacing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- </w:t>
      </w:r>
      <w:r>
        <w:rPr>
          <w:rFonts w:ascii="Times New Roman" w:hAnsi="Times New Roman"/>
          <w:spacing w:val="-2"/>
          <w:lang w:val="en-US"/>
        </w:rPr>
        <w:t>CD</w:t>
      </w:r>
      <w:r>
        <w:rPr>
          <w:rFonts w:ascii="Times New Roman" w:hAnsi="Times New Roman"/>
          <w:spacing w:val="-2"/>
        </w:rPr>
        <w:t xml:space="preserve"> диски;</w:t>
      </w:r>
    </w:p>
    <w:p w:rsidR="00000000" w:rsidRDefault="00E1381B">
      <w:pPr>
        <w:pStyle w:val="NoSpacing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- Аудиокассеты;</w:t>
      </w:r>
    </w:p>
    <w:p w:rsidR="00000000" w:rsidRDefault="00E1381B">
      <w:pPr>
        <w:pStyle w:val="NoSpacing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- Фартук и нарукавники для детского творчества;</w:t>
      </w:r>
    </w:p>
    <w:p w:rsidR="00000000" w:rsidRDefault="00E1381B">
      <w:pPr>
        <w:pStyle w:val="NoSpacing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- Доски для лепки (на каждого ребенка);</w:t>
      </w:r>
    </w:p>
    <w:p w:rsidR="00000000" w:rsidRDefault="00E1381B">
      <w:pPr>
        <w:pStyle w:val="NoSpacing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- Пластилин;</w:t>
      </w:r>
    </w:p>
    <w:p w:rsidR="00000000" w:rsidRDefault="00E1381B">
      <w:pPr>
        <w:pStyle w:val="NoSpacing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- Картон;</w:t>
      </w:r>
    </w:p>
    <w:p w:rsidR="00000000" w:rsidRDefault="00E1381B">
      <w:pPr>
        <w:pStyle w:val="NoSpacing"/>
        <w:rPr>
          <w:rFonts w:ascii="Times New Roman" w:hAnsi="Times New Roman"/>
          <w:spacing w:val="-2"/>
        </w:rPr>
      </w:pPr>
      <w:r>
        <w:rPr>
          <w:rFonts w:ascii="Times New Roman" w:hAnsi="Times New Roman"/>
          <w:b/>
          <w:spacing w:val="-2"/>
          <w:sz w:val="28"/>
          <w:szCs w:val="28"/>
        </w:rPr>
        <w:t xml:space="preserve">- </w:t>
      </w:r>
      <w:r>
        <w:rPr>
          <w:rFonts w:ascii="Times New Roman" w:hAnsi="Times New Roman"/>
          <w:spacing w:val="-2"/>
        </w:rPr>
        <w:t>Стеки (на каждого ребенка);</w:t>
      </w:r>
    </w:p>
    <w:p w:rsidR="00000000" w:rsidRDefault="00E1381B">
      <w:pPr>
        <w:pStyle w:val="NoSpacing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spacing w:val="-2"/>
        </w:rPr>
        <w:t xml:space="preserve">- </w:t>
      </w:r>
      <w:r>
        <w:rPr>
          <w:rFonts w:ascii="Times New Roman" w:hAnsi="Times New Roman"/>
          <w:spacing w:val="-2"/>
          <w:sz w:val="26"/>
          <w:szCs w:val="26"/>
        </w:rPr>
        <w:t>Д</w:t>
      </w:r>
      <w:r>
        <w:rPr>
          <w:rFonts w:ascii="Times New Roman" w:hAnsi="Times New Roman"/>
          <w:spacing w:val="-2"/>
        </w:rPr>
        <w:t>ополнительный материал. Для украшения картины можно использовать разнообразный природный и бросовый материал (перышки, семечки, бисер и др.). так же необходим дополнительный материал для создания бар</w:t>
      </w:r>
      <w:r>
        <w:rPr>
          <w:rFonts w:ascii="Times New Roman" w:hAnsi="Times New Roman"/>
          <w:spacing w:val="-2"/>
        </w:rPr>
        <w:t>ельефа: всевозможные фактурные поверхности предметов (пуговицы, баночки, формочки..)</w:t>
      </w:r>
      <w:r>
        <w:rPr>
          <w:rFonts w:ascii="Times New Roman" w:hAnsi="Times New Roman"/>
          <w:spacing w:val="-2"/>
          <w:sz w:val="26"/>
          <w:szCs w:val="26"/>
        </w:rPr>
        <w:t>.</w:t>
      </w:r>
    </w:p>
    <w:p w:rsidR="00000000" w:rsidRDefault="00E1381B">
      <w:pPr>
        <w:pStyle w:val="NoSpacing"/>
        <w:rPr>
          <w:rFonts w:ascii="Times New Roman" w:hAnsi="Times New Roman"/>
          <w:b/>
          <w:spacing w:val="-2"/>
          <w:sz w:val="28"/>
          <w:szCs w:val="28"/>
        </w:rPr>
      </w:pPr>
    </w:p>
    <w:p w:rsidR="00000000" w:rsidRDefault="00E1381B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Учебный  план</w:t>
      </w: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1007"/>
        <w:gridCol w:w="6479"/>
        <w:gridCol w:w="2204"/>
      </w:tblGrid>
      <w:tr w:rsidR="00000000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1381B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000000" w:rsidRDefault="00E1381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1381B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</w:p>
          <w:p w:rsidR="00000000" w:rsidRDefault="00E1381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1381B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  <w:p w:rsidR="00000000" w:rsidRDefault="00E1381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занятий</w:t>
            </w:r>
          </w:p>
        </w:tc>
      </w:tr>
      <w:tr w:rsidR="00000000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1381B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1381B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дошкольный возраст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1381B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00000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1381B">
            <w:pPr>
              <w:snapToGrid w:val="0"/>
              <w:spacing w:line="276" w:lineRule="auto"/>
            </w:pPr>
            <w:r>
              <w:t xml:space="preserve">     1.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1381B">
            <w:pPr>
              <w:snapToGrid w:val="0"/>
            </w:pPr>
            <w:r>
              <w:rPr>
                <w:b/>
                <w:bCs/>
              </w:rPr>
              <w:t>«Разные деревья»</w:t>
            </w:r>
            <w:r>
              <w:tab/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1381B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00000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1381B">
            <w:pPr>
              <w:snapToGrid w:val="0"/>
              <w:spacing w:line="276" w:lineRule="auto"/>
            </w:pPr>
            <w:r>
              <w:t xml:space="preserve">     2.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1381B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«На</w:t>
            </w:r>
            <w:r>
              <w:rPr>
                <w:b/>
                <w:bCs/>
              </w:rPr>
              <w:t>тюрморт из чайной посуды»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1381B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00000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1381B">
            <w:pPr>
              <w:snapToGrid w:val="0"/>
              <w:spacing w:line="276" w:lineRule="auto"/>
            </w:pPr>
            <w:r>
              <w:t xml:space="preserve">     3.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1381B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«Чебурашка»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1381B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00000"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1381B">
            <w:pPr>
              <w:snapToGrid w:val="0"/>
              <w:spacing w:line="276" w:lineRule="auto"/>
            </w:pPr>
            <w:r>
              <w:t xml:space="preserve">     4.</w:t>
            </w:r>
          </w:p>
        </w:tc>
        <w:tc>
          <w:tcPr>
            <w:tcW w:w="6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1381B">
            <w:pPr>
              <w:snapToGrid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«Разноцветные рыбки»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1381B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</w:tr>
      <w:tr w:rsidR="00000000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1381B">
            <w:pPr>
              <w:snapToGrid w:val="0"/>
              <w:spacing w:line="276" w:lineRule="auto"/>
            </w:pPr>
            <w:r>
              <w:t xml:space="preserve">     5.</w:t>
            </w:r>
          </w:p>
          <w:p w:rsidR="00000000" w:rsidRDefault="00E1381B">
            <w:pPr>
              <w:snapToGrid w:val="0"/>
              <w:spacing w:line="276" w:lineRule="auto"/>
            </w:pPr>
            <w:r>
              <w:t xml:space="preserve">     6.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1381B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«Подарки осени»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1381B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00000"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1381B">
            <w:pPr>
              <w:snapToGrid w:val="0"/>
              <w:spacing w:line="276" w:lineRule="auto"/>
              <w:jc w:val="center"/>
            </w:pPr>
            <w:r>
              <w:t>7.</w:t>
            </w:r>
          </w:p>
        </w:tc>
        <w:tc>
          <w:tcPr>
            <w:tcW w:w="6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1381B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«Фиалки»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1381B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</w:tr>
      <w:tr w:rsidR="00000000"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1381B">
            <w:pPr>
              <w:snapToGrid w:val="0"/>
              <w:spacing w:line="276" w:lineRule="auto"/>
              <w:jc w:val="center"/>
            </w:pPr>
            <w:r>
              <w:t>8.</w:t>
            </w:r>
          </w:p>
        </w:tc>
        <w:tc>
          <w:tcPr>
            <w:tcW w:w="6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1381B">
            <w:pPr>
              <w:snapToGrid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«Змейка»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1381B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</w:tr>
      <w:tr w:rsidR="00000000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1381B">
            <w:pPr>
              <w:snapToGrid w:val="0"/>
              <w:spacing w:line="276" w:lineRule="auto"/>
              <w:jc w:val="center"/>
            </w:pPr>
            <w:r>
              <w:t>9.</w:t>
            </w:r>
          </w:p>
          <w:p w:rsidR="00000000" w:rsidRDefault="00E1381B">
            <w:pPr>
              <w:snapToGrid w:val="0"/>
              <w:spacing w:line="276" w:lineRule="auto"/>
              <w:jc w:val="center"/>
            </w:pPr>
            <w:r>
              <w:t>10.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1381B">
            <w:pPr>
              <w:snapToGrid w:val="0"/>
              <w:rPr>
                <w:b/>
              </w:rPr>
            </w:pPr>
            <w:r>
              <w:rPr>
                <w:b/>
              </w:rPr>
              <w:t>«Петушок с семьей»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1381B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</w:p>
        </w:tc>
      </w:tr>
      <w:tr w:rsidR="00000000"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1381B">
            <w:pPr>
              <w:snapToGrid w:val="0"/>
              <w:spacing w:line="276" w:lineRule="auto"/>
              <w:jc w:val="center"/>
            </w:pPr>
            <w:r>
              <w:t>11.</w:t>
            </w:r>
          </w:p>
          <w:p w:rsidR="00000000" w:rsidRDefault="00E1381B">
            <w:pPr>
              <w:snapToGrid w:val="0"/>
              <w:spacing w:line="276" w:lineRule="auto"/>
              <w:jc w:val="center"/>
            </w:pPr>
            <w:r>
              <w:t>12.</w:t>
            </w:r>
          </w:p>
        </w:tc>
        <w:tc>
          <w:tcPr>
            <w:tcW w:w="6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1381B">
            <w:pPr>
              <w:snapToGrid w:val="0"/>
              <w:rPr>
                <w:b/>
              </w:rPr>
            </w:pPr>
            <w:r>
              <w:rPr>
                <w:b/>
              </w:rPr>
              <w:t>«Теремок»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1381B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</w:tr>
      <w:tr w:rsidR="00000000"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1381B">
            <w:pPr>
              <w:snapToGrid w:val="0"/>
              <w:spacing w:line="276" w:lineRule="auto"/>
              <w:jc w:val="center"/>
            </w:pPr>
            <w:r>
              <w:t>13.</w:t>
            </w:r>
          </w:p>
        </w:tc>
        <w:tc>
          <w:tcPr>
            <w:tcW w:w="6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1381B">
            <w:pPr>
              <w:snapToGrid w:val="0"/>
              <w:rPr>
                <w:b/>
              </w:rPr>
            </w:pPr>
            <w:r>
              <w:rPr>
                <w:b/>
              </w:rPr>
              <w:t>«Лебеди»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1381B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</w:tr>
      <w:tr w:rsidR="00000000"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1381B">
            <w:pPr>
              <w:snapToGrid w:val="0"/>
              <w:spacing w:line="276" w:lineRule="auto"/>
              <w:jc w:val="center"/>
            </w:pPr>
            <w:r>
              <w:t>14.</w:t>
            </w:r>
          </w:p>
          <w:p w:rsidR="00000000" w:rsidRDefault="00E1381B">
            <w:pPr>
              <w:snapToGrid w:val="0"/>
              <w:spacing w:line="276" w:lineRule="auto"/>
              <w:jc w:val="center"/>
            </w:pPr>
            <w:r>
              <w:t>15.</w:t>
            </w:r>
          </w:p>
        </w:tc>
        <w:tc>
          <w:tcPr>
            <w:tcW w:w="6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1381B">
            <w:pPr>
              <w:snapToGrid w:val="0"/>
              <w:rPr>
                <w:b/>
              </w:rPr>
            </w:pPr>
            <w:r>
              <w:rPr>
                <w:b/>
              </w:rPr>
              <w:t>«Живые яблочки»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1381B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</w:tr>
      <w:tr w:rsidR="00000000"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1381B">
            <w:pPr>
              <w:snapToGrid w:val="0"/>
              <w:spacing w:line="276" w:lineRule="auto"/>
              <w:jc w:val="center"/>
            </w:pPr>
            <w:r>
              <w:t>16.</w:t>
            </w:r>
          </w:p>
          <w:p w:rsidR="00000000" w:rsidRDefault="00E1381B">
            <w:pPr>
              <w:snapToGrid w:val="0"/>
              <w:spacing w:line="276" w:lineRule="auto"/>
              <w:jc w:val="center"/>
            </w:pPr>
            <w:r>
              <w:t>17.</w:t>
            </w:r>
          </w:p>
        </w:tc>
        <w:tc>
          <w:tcPr>
            <w:tcW w:w="6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1381B">
            <w:pPr>
              <w:snapToGrid w:val="0"/>
              <w:rPr>
                <w:b/>
              </w:rPr>
            </w:pPr>
            <w:r>
              <w:rPr>
                <w:b/>
              </w:rPr>
              <w:t>«Сне</w:t>
            </w:r>
            <w:r>
              <w:rPr>
                <w:b/>
              </w:rPr>
              <w:t>гурочка»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1381B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</w:tr>
      <w:tr w:rsidR="00000000"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1381B">
            <w:pPr>
              <w:snapToGrid w:val="0"/>
              <w:spacing w:line="276" w:lineRule="auto"/>
              <w:jc w:val="center"/>
            </w:pPr>
            <w:r>
              <w:t>18.</w:t>
            </w:r>
          </w:p>
        </w:tc>
        <w:tc>
          <w:tcPr>
            <w:tcW w:w="6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1381B">
            <w:pPr>
              <w:snapToGrid w:val="0"/>
              <w:rPr>
                <w:b/>
              </w:rPr>
            </w:pPr>
            <w:r>
              <w:rPr>
                <w:b/>
              </w:rPr>
              <w:t>«Снеговик»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1381B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</w:tr>
      <w:tr w:rsidR="00000000"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1381B">
            <w:pPr>
              <w:snapToGrid w:val="0"/>
              <w:spacing w:line="276" w:lineRule="auto"/>
              <w:jc w:val="center"/>
            </w:pPr>
            <w:r>
              <w:t>19.</w:t>
            </w:r>
          </w:p>
        </w:tc>
        <w:tc>
          <w:tcPr>
            <w:tcW w:w="6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1381B">
            <w:pPr>
              <w:snapToGrid w:val="0"/>
              <w:rPr>
                <w:b/>
              </w:rPr>
            </w:pPr>
            <w:r>
              <w:rPr>
                <w:b/>
              </w:rPr>
              <w:t>«Пингвины на льдине»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1381B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</w:tr>
      <w:tr w:rsidR="00000000"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1381B">
            <w:pPr>
              <w:snapToGrid w:val="0"/>
              <w:spacing w:line="276" w:lineRule="auto"/>
              <w:jc w:val="center"/>
            </w:pPr>
            <w:r>
              <w:t>20.</w:t>
            </w:r>
          </w:p>
        </w:tc>
        <w:tc>
          <w:tcPr>
            <w:tcW w:w="6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1381B">
            <w:pPr>
              <w:snapToGrid w:val="0"/>
              <w:rPr>
                <w:b/>
              </w:rPr>
            </w:pPr>
            <w:r>
              <w:rPr>
                <w:b/>
              </w:rPr>
              <w:t>«Удивительная дымка»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1381B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</w:tr>
      <w:tr w:rsidR="00000000"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1381B">
            <w:pPr>
              <w:snapToGrid w:val="0"/>
              <w:spacing w:line="276" w:lineRule="auto"/>
              <w:jc w:val="center"/>
            </w:pPr>
            <w:r>
              <w:t>21.</w:t>
            </w:r>
          </w:p>
        </w:tc>
        <w:tc>
          <w:tcPr>
            <w:tcW w:w="6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1381B">
            <w:pPr>
              <w:snapToGrid w:val="0"/>
              <w:rPr>
                <w:b/>
              </w:rPr>
            </w:pPr>
            <w:r>
              <w:rPr>
                <w:b/>
              </w:rPr>
              <w:t>«Матрешчки-подружки»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1381B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</w:tr>
      <w:tr w:rsidR="00000000"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1381B">
            <w:pPr>
              <w:snapToGrid w:val="0"/>
              <w:spacing w:line="276" w:lineRule="auto"/>
              <w:jc w:val="center"/>
            </w:pPr>
            <w:r>
              <w:t>22.</w:t>
            </w:r>
          </w:p>
        </w:tc>
        <w:tc>
          <w:tcPr>
            <w:tcW w:w="6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1381B">
            <w:pPr>
              <w:snapToGrid w:val="0"/>
              <w:rPr>
                <w:b/>
              </w:rPr>
            </w:pPr>
            <w:r>
              <w:rPr>
                <w:b/>
              </w:rPr>
              <w:t>«Три поросенка»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1381B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</w:tr>
      <w:tr w:rsidR="00000000"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1381B">
            <w:pPr>
              <w:snapToGrid w:val="0"/>
              <w:spacing w:line="276" w:lineRule="auto"/>
              <w:jc w:val="center"/>
            </w:pPr>
            <w:r>
              <w:t>23.</w:t>
            </w:r>
          </w:p>
        </w:tc>
        <w:tc>
          <w:tcPr>
            <w:tcW w:w="6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1381B">
            <w:pPr>
              <w:snapToGrid w:val="0"/>
              <w:rPr>
                <w:b/>
              </w:rPr>
            </w:pPr>
            <w:r>
              <w:rPr>
                <w:b/>
              </w:rPr>
              <w:t>«Разные коты»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1381B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</w:tr>
      <w:tr w:rsidR="00000000"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1381B">
            <w:pPr>
              <w:snapToGrid w:val="0"/>
              <w:spacing w:line="276" w:lineRule="auto"/>
              <w:jc w:val="center"/>
            </w:pPr>
            <w:r>
              <w:t>24.</w:t>
            </w:r>
          </w:p>
        </w:tc>
        <w:tc>
          <w:tcPr>
            <w:tcW w:w="6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1381B">
            <w:pPr>
              <w:snapToGrid w:val="0"/>
              <w:rPr>
                <w:b/>
              </w:rPr>
            </w:pPr>
            <w:r>
              <w:rPr>
                <w:b/>
              </w:rPr>
              <w:t>«Чудо-хохлома»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1381B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</w:tr>
      <w:tr w:rsidR="00000000"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1381B">
            <w:pPr>
              <w:snapToGrid w:val="0"/>
              <w:spacing w:line="276" w:lineRule="auto"/>
              <w:jc w:val="center"/>
            </w:pPr>
            <w:r>
              <w:t>25.</w:t>
            </w:r>
          </w:p>
        </w:tc>
        <w:tc>
          <w:tcPr>
            <w:tcW w:w="6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1381B">
            <w:pPr>
              <w:snapToGrid w:val="0"/>
              <w:rPr>
                <w:b/>
              </w:rPr>
            </w:pPr>
            <w:r>
              <w:rPr>
                <w:b/>
              </w:rPr>
              <w:t>«Подснежники»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1381B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</w:tr>
      <w:tr w:rsidR="00000000"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1381B">
            <w:pPr>
              <w:snapToGrid w:val="0"/>
              <w:spacing w:line="276" w:lineRule="auto"/>
              <w:jc w:val="center"/>
            </w:pPr>
            <w:r>
              <w:t>26.</w:t>
            </w:r>
          </w:p>
          <w:p w:rsidR="00000000" w:rsidRDefault="00E1381B">
            <w:pPr>
              <w:snapToGrid w:val="0"/>
              <w:spacing w:line="276" w:lineRule="auto"/>
              <w:jc w:val="center"/>
            </w:pPr>
            <w:r>
              <w:t>27.</w:t>
            </w:r>
          </w:p>
        </w:tc>
        <w:tc>
          <w:tcPr>
            <w:tcW w:w="6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1381B">
            <w:pPr>
              <w:snapToGrid w:val="0"/>
              <w:rPr>
                <w:b/>
              </w:rPr>
            </w:pPr>
            <w:r>
              <w:rPr>
                <w:b/>
              </w:rPr>
              <w:t>«Павлин»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1381B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</w:tr>
      <w:tr w:rsidR="00000000"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1381B">
            <w:pPr>
              <w:snapToGrid w:val="0"/>
              <w:spacing w:line="276" w:lineRule="auto"/>
              <w:jc w:val="center"/>
            </w:pPr>
            <w:r>
              <w:t>28.</w:t>
            </w:r>
          </w:p>
          <w:p w:rsidR="00000000" w:rsidRDefault="00E1381B">
            <w:pPr>
              <w:snapToGrid w:val="0"/>
              <w:spacing w:line="276" w:lineRule="auto"/>
              <w:jc w:val="center"/>
            </w:pPr>
            <w:r>
              <w:t>29.</w:t>
            </w:r>
          </w:p>
        </w:tc>
        <w:tc>
          <w:tcPr>
            <w:tcW w:w="6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1381B">
            <w:pPr>
              <w:snapToGrid w:val="0"/>
              <w:rPr>
                <w:b/>
              </w:rPr>
            </w:pPr>
            <w:r>
              <w:rPr>
                <w:b/>
              </w:rPr>
              <w:t xml:space="preserve">«Мишка косолапый» 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1381B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</w:tr>
      <w:tr w:rsidR="00000000"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1381B">
            <w:pPr>
              <w:snapToGrid w:val="0"/>
              <w:spacing w:line="276" w:lineRule="auto"/>
              <w:jc w:val="center"/>
            </w:pPr>
            <w:r>
              <w:t>30.</w:t>
            </w:r>
          </w:p>
        </w:tc>
        <w:tc>
          <w:tcPr>
            <w:tcW w:w="6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1381B">
            <w:pPr>
              <w:snapToGrid w:val="0"/>
              <w:rPr>
                <w:b/>
              </w:rPr>
            </w:pPr>
            <w:r>
              <w:rPr>
                <w:b/>
              </w:rPr>
              <w:t>«</w:t>
            </w:r>
            <w:r>
              <w:rPr>
                <w:b/>
              </w:rPr>
              <w:t>Ландыш»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1381B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</w:tr>
      <w:tr w:rsidR="00000000"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1381B">
            <w:pPr>
              <w:snapToGrid w:val="0"/>
              <w:spacing w:line="276" w:lineRule="auto"/>
              <w:jc w:val="center"/>
            </w:pPr>
            <w:r>
              <w:t>31.</w:t>
            </w:r>
          </w:p>
          <w:p w:rsidR="00000000" w:rsidRDefault="00E1381B">
            <w:pPr>
              <w:snapToGrid w:val="0"/>
              <w:spacing w:line="276" w:lineRule="auto"/>
              <w:jc w:val="center"/>
            </w:pPr>
            <w:r>
              <w:t>32.</w:t>
            </w:r>
          </w:p>
        </w:tc>
        <w:tc>
          <w:tcPr>
            <w:tcW w:w="6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1381B">
            <w:pPr>
              <w:snapToGrid w:val="0"/>
              <w:rPr>
                <w:b/>
              </w:rPr>
            </w:pPr>
            <w:r>
              <w:rPr>
                <w:b/>
              </w:rPr>
              <w:t>«Совушка-сова - большая голова»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1381B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</w:tr>
      <w:tr w:rsidR="00000000"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1381B">
            <w:pPr>
              <w:snapToGrid w:val="0"/>
              <w:spacing w:line="276" w:lineRule="auto"/>
              <w:jc w:val="center"/>
            </w:pPr>
            <w:r>
              <w:t>33.</w:t>
            </w:r>
          </w:p>
        </w:tc>
        <w:tc>
          <w:tcPr>
            <w:tcW w:w="6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1381B">
            <w:pPr>
              <w:snapToGrid w:val="0"/>
              <w:rPr>
                <w:b/>
              </w:rPr>
            </w:pPr>
            <w:r>
              <w:rPr>
                <w:b/>
              </w:rPr>
              <w:t>«Осьминог»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1381B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</w:tr>
      <w:tr w:rsidR="00000000"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1381B">
            <w:pPr>
              <w:snapToGrid w:val="0"/>
              <w:spacing w:line="276" w:lineRule="auto"/>
              <w:jc w:val="center"/>
            </w:pPr>
            <w:r>
              <w:t>34.</w:t>
            </w:r>
          </w:p>
        </w:tc>
        <w:tc>
          <w:tcPr>
            <w:tcW w:w="6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1381B">
            <w:pPr>
              <w:snapToGrid w:val="0"/>
              <w:rPr>
                <w:b/>
              </w:rPr>
            </w:pPr>
            <w:r>
              <w:rPr>
                <w:b/>
              </w:rPr>
              <w:t>«Подсолнух»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1381B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</w:tr>
      <w:tr w:rsidR="00000000"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1381B">
            <w:pPr>
              <w:snapToGrid w:val="0"/>
              <w:spacing w:line="276" w:lineRule="auto"/>
              <w:jc w:val="center"/>
            </w:pPr>
            <w:r>
              <w:t>35.</w:t>
            </w:r>
          </w:p>
          <w:p w:rsidR="00000000" w:rsidRDefault="00E1381B">
            <w:pPr>
              <w:snapToGrid w:val="0"/>
              <w:spacing w:line="276" w:lineRule="auto"/>
              <w:jc w:val="center"/>
            </w:pPr>
            <w:r>
              <w:t>36.</w:t>
            </w:r>
          </w:p>
        </w:tc>
        <w:tc>
          <w:tcPr>
            <w:tcW w:w="6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1381B">
            <w:pPr>
              <w:snapToGrid w:val="0"/>
              <w:rPr>
                <w:b/>
              </w:rPr>
            </w:pPr>
            <w:r>
              <w:rPr>
                <w:b/>
              </w:rPr>
              <w:t>«Жираф»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1381B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</w:tr>
      <w:tr w:rsidR="00000000"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1381B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1381B">
            <w:pPr>
              <w:snapToGrid w:val="0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1381B">
            <w:pPr>
              <w:snapToGrid w:val="0"/>
              <w:spacing w:line="276" w:lineRule="auto"/>
              <w:jc w:val="center"/>
            </w:pPr>
            <w:r>
              <w:t>36</w:t>
            </w:r>
          </w:p>
        </w:tc>
      </w:tr>
    </w:tbl>
    <w:p w:rsidR="00000000" w:rsidRDefault="00E1381B">
      <w:pPr>
        <w:pStyle w:val="NoSpacing"/>
      </w:pPr>
    </w:p>
    <w:p w:rsidR="00000000" w:rsidRDefault="00E1381B">
      <w:pPr>
        <w:autoSpaceDE w:val="0"/>
        <w:rPr>
          <w:b/>
          <w:bCs/>
        </w:rPr>
      </w:pPr>
    </w:p>
    <w:p w:rsidR="00000000" w:rsidRDefault="00E1381B">
      <w:pPr>
        <w:autoSpaceDE w:val="0"/>
        <w:rPr>
          <w:b/>
          <w:bCs/>
        </w:rPr>
      </w:pPr>
      <w:r>
        <w:rPr>
          <w:b/>
          <w:bCs/>
        </w:rPr>
        <w:t>Календарный учебный график.</w:t>
      </w:r>
    </w:p>
    <w:p w:rsidR="00000000" w:rsidRDefault="00E1381B">
      <w:pPr>
        <w:autoSpaceDE w:val="0"/>
        <w:ind w:left="720"/>
        <w:jc w:val="center"/>
        <w:rPr>
          <w:b/>
          <w:color w:val="FF000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206375</wp:posOffset>
                </wp:positionV>
                <wp:extent cx="1202055" cy="560070"/>
                <wp:effectExtent l="5080" t="6985" r="12065" b="1397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2055" cy="56007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B0773E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16.25pt" to="95.35pt,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" strokeweight=".26mm">
                <v:stroke joinstyle="miter"/>
              </v:line>
            </w:pict>
          </mc:Fallback>
        </mc:AlternateConten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0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27"/>
      </w:tblGrid>
      <w:tr w:rsidR="00000000">
        <w:tc>
          <w:tcPr>
            <w:tcW w:w="1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  <w:r>
              <w:t xml:space="preserve">                  Месяц</w:t>
            </w:r>
          </w:p>
          <w:p w:rsidR="00000000" w:rsidRDefault="00E1381B">
            <w:pPr>
              <w:pStyle w:val="ab"/>
            </w:pPr>
          </w:p>
          <w:p w:rsidR="00000000" w:rsidRDefault="00E1381B">
            <w:pPr>
              <w:pStyle w:val="ab"/>
            </w:pPr>
            <w:r>
              <w:t>Дни недели</w:t>
            </w:r>
          </w:p>
        </w:tc>
        <w:tc>
          <w:tcPr>
            <w:tcW w:w="2476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  <w:jc w:val="center"/>
            </w:pPr>
            <w:r>
              <w:t>Сентябрь</w:t>
            </w:r>
          </w:p>
        </w:tc>
        <w:tc>
          <w:tcPr>
            <w:tcW w:w="2476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  <w:jc w:val="center"/>
            </w:pPr>
            <w:r>
              <w:t>Октябрь</w:t>
            </w:r>
          </w:p>
        </w:tc>
        <w:tc>
          <w:tcPr>
            <w:tcW w:w="248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  <w:jc w:val="center"/>
            </w:pPr>
            <w:r>
              <w:t>Ноябрь</w:t>
            </w:r>
          </w:p>
        </w:tc>
      </w:tr>
      <w:tr w:rsidR="00000000"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  <w:r>
              <w:t>Понедельник</w:t>
            </w:r>
          </w:p>
        </w:tc>
        <w:tc>
          <w:tcPr>
            <w:tcW w:w="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6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</w:tr>
      <w:tr w:rsidR="00000000"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  <w:r>
              <w:t>Вторник</w:t>
            </w:r>
          </w:p>
        </w:tc>
        <w:tc>
          <w:tcPr>
            <w:tcW w:w="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  <w:r>
              <w:t>+</w:t>
            </w:r>
          </w:p>
        </w:tc>
        <w:tc>
          <w:tcPr>
            <w:tcW w:w="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  <w:r>
              <w:t>+</w:t>
            </w:r>
          </w:p>
        </w:tc>
        <w:tc>
          <w:tcPr>
            <w:tcW w:w="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  <w:r>
              <w:t>+</w:t>
            </w:r>
          </w:p>
        </w:tc>
        <w:tc>
          <w:tcPr>
            <w:tcW w:w="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  <w:r>
              <w:t>+</w:t>
            </w:r>
          </w:p>
        </w:tc>
        <w:tc>
          <w:tcPr>
            <w:tcW w:w="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  <w:r>
              <w:t>+</w:t>
            </w:r>
          </w:p>
        </w:tc>
        <w:tc>
          <w:tcPr>
            <w:tcW w:w="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  <w:r>
              <w:t>+</w:t>
            </w:r>
          </w:p>
        </w:tc>
        <w:tc>
          <w:tcPr>
            <w:tcW w:w="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  <w:r>
              <w:t>+</w:t>
            </w:r>
          </w:p>
        </w:tc>
        <w:tc>
          <w:tcPr>
            <w:tcW w:w="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  <w:r>
              <w:t>+</w:t>
            </w:r>
          </w:p>
        </w:tc>
        <w:tc>
          <w:tcPr>
            <w:tcW w:w="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  <w:r>
              <w:t>+</w:t>
            </w:r>
          </w:p>
        </w:tc>
        <w:tc>
          <w:tcPr>
            <w:tcW w:w="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  <w:r>
              <w:t>+</w:t>
            </w:r>
          </w:p>
        </w:tc>
        <w:tc>
          <w:tcPr>
            <w:tcW w:w="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  <w:r>
              <w:t>+</w:t>
            </w:r>
          </w:p>
        </w:tc>
        <w:tc>
          <w:tcPr>
            <w:tcW w:w="6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  <w:r>
              <w:t>+</w:t>
            </w:r>
          </w:p>
        </w:tc>
      </w:tr>
      <w:tr w:rsidR="00000000"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  <w:r>
              <w:t>Среда</w:t>
            </w:r>
          </w:p>
        </w:tc>
        <w:tc>
          <w:tcPr>
            <w:tcW w:w="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6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</w:tr>
      <w:tr w:rsidR="00000000"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  <w:r>
              <w:t>Четверг</w:t>
            </w:r>
          </w:p>
        </w:tc>
        <w:tc>
          <w:tcPr>
            <w:tcW w:w="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6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</w:tr>
      <w:tr w:rsidR="00000000"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  <w:r>
              <w:t>Пятница</w:t>
            </w:r>
          </w:p>
        </w:tc>
        <w:tc>
          <w:tcPr>
            <w:tcW w:w="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6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</w:tr>
    </w:tbl>
    <w:p w:rsidR="00000000" w:rsidRDefault="00E1381B">
      <w:pPr>
        <w:pStyle w:val="NoSpacing"/>
        <w:jc w:val="center"/>
      </w:pPr>
    </w:p>
    <w:p w:rsidR="00000000" w:rsidRDefault="00E1381B">
      <w:pPr>
        <w:pStyle w:val="NoSpacing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000000" w:rsidRDefault="00E1381B">
      <w:pPr>
        <w:pStyle w:val="NoSpacing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206375</wp:posOffset>
                </wp:positionV>
                <wp:extent cx="1190625" cy="571500"/>
                <wp:effectExtent l="5080" t="8255" r="13970" b="1079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0625" cy="5715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3CC045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16.25pt" to="94.45pt,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" strokeweight=".26mm">
                <v:stroke joinstyle="miter"/>
              </v:line>
            </w:pict>
          </mc:Fallback>
        </mc:AlternateConten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05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39"/>
      </w:tblGrid>
      <w:tr w:rsidR="00000000">
        <w:tc>
          <w:tcPr>
            <w:tcW w:w="19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  <w:r>
              <w:t xml:space="preserve">          Месяц</w:t>
            </w:r>
          </w:p>
          <w:p w:rsidR="00000000" w:rsidRDefault="00E1381B">
            <w:pPr>
              <w:pStyle w:val="ab"/>
            </w:pPr>
          </w:p>
          <w:p w:rsidR="00000000" w:rsidRDefault="00E1381B">
            <w:pPr>
              <w:pStyle w:val="ab"/>
            </w:pPr>
            <w:r>
              <w:t>Дни недели</w:t>
            </w:r>
          </w:p>
        </w:tc>
        <w:tc>
          <w:tcPr>
            <w:tcW w:w="248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  <w:jc w:val="center"/>
            </w:pPr>
            <w:r>
              <w:t>Декабрь</w:t>
            </w:r>
          </w:p>
        </w:tc>
        <w:tc>
          <w:tcPr>
            <w:tcW w:w="248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  <w:jc w:val="center"/>
            </w:pPr>
            <w:r>
              <w:t>Январь</w:t>
            </w:r>
          </w:p>
        </w:tc>
        <w:tc>
          <w:tcPr>
            <w:tcW w:w="2502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  <w:jc w:val="center"/>
            </w:pPr>
            <w:r>
              <w:t>Февраль</w:t>
            </w:r>
          </w:p>
        </w:tc>
      </w:tr>
      <w:tr w:rsidR="00000000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  <w:r>
              <w:t>Понедельник</w:t>
            </w:r>
          </w:p>
        </w:tc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6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</w:tr>
      <w:tr w:rsidR="00000000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  <w:r>
              <w:t>Вторник</w:t>
            </w:r>
          </w:p>
        </w:tc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  <w:jc w:val="center"/>
            </w:pPr>
            <w:r>
              <w:t>+</w:t>
            </w:r>
          </w:p>
        </w:tc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  <w:jc w:val="center"/>
            </w:pPr>
            <w:r>
              <w:t>+</w:t>
            </w:r>
          </w:p>
        </w:tc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  <w:jc w:val="center"/>
            </w:pPr>
            <w:r>
              <w:t>+</w:t>
            </w:r>
          </w:p>
        </w:tc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  <w:jc w:val="center"/>
            </w:pPr>
            <w:r>
              <w:t>+</w:t>
            </w:r>
          </w:p>
        </w:tc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  <w:jc w:val="center"/>
            </w:pPr>
            <w:r>
              <w:t>+</w:t>
            </w:r>
          </w:p>
        </w:tc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  <w:jc w:val="center"/>
            </w:pPr>
            <w:r>
              <w:t>+</w:t>
            </w:r>
          </w:p>
        </w:tc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  <w:jc w:val="center"/>
            </w:pPr>
            <w:r>
              <w:t>+</w:t>
            </w:r>
          </w:p>
        </w:tc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  <w:jc w:val="center"/>
            </w:pPr>
            <w:r>
              <w:t>+</w:t>
            </w:r>
          </w:p>
        </w:tc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  <w:jc w:val="center"/>
            </w:pPr>
            <w:r>
              <w:t>+</w:t>
            </w:r>
          </w:p>
        </w:tc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  <w:jc w:val="center"/>
            </w:pPr>
            <w:r>
              <w:t>+</w:t>
            </w:r>
          </w:p>
        </w:tc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  <w:jc w:val="center"/>
            </w:pPr>
            <w:r>
              <w:t>+</w:t>
            </w:r>
          </w:p>
        </w:tc>
        <w:tc>
          <w:tcPr>
            <w:tcW w:w="6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  <w:jc w:val="center"/>
            </w:pPr>
            <w:r>
              <w:t>+</w:t>
            </w:r>
          </w:p>
        </w:tc>
      </w:tr>
      <w:tr w:rsidR="00000000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  <w:r>
              <w:t>Среда</w:t>
            </w:r>
          </w:p>
        </w:tc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  <w:jc w:val="center"/>
            </w:pPr>
          </w:p>
        </w:tc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  <w:jc w:val="center"/>
            </w:pPr>
          </w:p>
        </w:tc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  <w:jc w:val="center"/>
            </w:pPr>
          </w:p>
        </w:tc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  <w:jc w:val="center"/>
            </w:pPr>
          </w:p>
        </w:tc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  <w:jc w:val="center"/>
            </w:pPr>
          </w:p>
        </w:tc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  <w:jc w:val="center"/>
            </w:pPr>
          </w:p>
        </w:tc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  <w:jc w:val="center"/>
            </w:pPr>
          </w:p>
        </w:tc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  <w:jc w:val="center"/>
            </w:pPr>
          </w:p>
        </w:tc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  <w:jc w:val="center"/>
            </w:pPr>
          </w:p>
        </w:tc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  <w:jc w:val="center"/>
            </w:pPr>
          </w:p>
        </w:tc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  <w:jc w:val="center"/>
            </w:pPr>
          </w:p>
        </w:tc>
        <w:tc>
          <w:tcPr>
            <w:tcW w:w="6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  <w:jc w:val="center"/>
            </w:pPr>
          </w:p>
        </w:tc>
      </w:tr>
      <w:tr w:rsidR="00000000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  <w:r>
              <w:t>Четверг</w:t>
            </w:r>
          </w:p>
        </w:tc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  <w:jc w:val="center"/>
            </w:pPr>
          </w:p>
        </w:tc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  <w:jc w:val="center"/>
            </w:pPr>
          </w:p>
        </w:tc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  <w:jc w:val="center"/>
            </w:pPr>
          </w:p>
        </w:tc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  <w:jc w:val="center"/>
            </w:pPr>
          </w:p>
        </w:tc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  <w:jc w:val="center"/>
            </w:pPr>
          </w:p>
        </w:tc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  <w:jc w:val="center"/>
            </w:pPr>
          </w:p>
        </w:tc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  <w:jc w:val="center"/>
            </w:pPr>
          </w:p>
        </w:tc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  <w:jc w:val="center"/>
            </w:pPr>
          </w:p>
        </w:tc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  <w:jc w:val="center"/>
            </w:pPr>
          </w:p>
        </w:tc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  <w:jc w:val="center"/>
            </w:pPr>
          </w:p>
        </w:tc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  <w:jc w:val="center"/>
            </w:pPr>
          </w:p>
        </w:tc>
        <w:tc>
          <w:tcPr>
            <w:tcW w:w="6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  <w:jc w:val="center"/>
            </w:pPr>
          </w:p>
        </w:tc>
      </w:tr>
      <w:tr w:rsidR="00000000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  <w:r>
              <w:t>Пятница</w:t>
            </w:r>
          </w:p>
        </w:tc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  <w:jc w:val="center"/>
            </w:pPr>
          </w:p>
        </w:tc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  <w:jc w:val="center"/>
            </w:pPr>
          </w:p>
        </w:tc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  <w:jc w:val="center"/>
            </w:pPr>
          </w:p>
        </w:tc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  <w:jc w:val="center"/>
            </w:pPr>
          </w:p>
        </w:tc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  <w:jc w:val="center"/>
            </w:pPr>
          </w:p>
        </w:tc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  <w:jc w:val="center"/>
            </w:pPr>
          </w:p>
        </w:tc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  <w:jc w:val="center"/>
            </w:pPr>
          </w:p>
        </w:tc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  <w:jc w:val="center"/>
            </w:pPr>
          </w:p>
        </w:tc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  <w:jc w:val="center"/>
            </w:pPr>
          </w:p>
        </w:tc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  <w:jc w:val="center"/>
            </w:pPr>
          </w:p>
        </w:tc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  <w:jc w:val="center"/>
            </w:pPr>
          </w:p>
        </w:tc>
        <w:tc>
          <w:tcPr>
            <w:tcW w:w="6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  <w:jc w:val="center"/>
            </w:pPr>
          </w:p>
        </w:tc>
      </w:tr>
    </w:tbl>
    <w:p w:rsidR="00000000" w:rsidRDefault="00E1381B">
      <w:pPr>
        <w:pStyle w:val="NoSpacing"/>
        <w:jc w:val="center"/>
      </w:pPr>
    </w:p>
    <w:p w:rsidR="00000000" w:rsidRDefault="00E1381B">
      <w:pPr>
        <w:pStyle w:val="NoSpacing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206375</wp:posOffset>
                </wp:positionV>
                <wp:extent cx="1190625" cy="571500"/>
                <wp:effectExtent l="5080" t="12700" r="13970" b="63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0625" cy="5715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3D16E5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16.25pt" to="94.45pt,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" strokeweight=".26mm">
                <v:stroke joinstyle="miter"/>
              </v:line>
            </w:pict>
          </mc:Fallback>
        </mc:AlternateConten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05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39"/>
      </w:tblGrid>
      <w:tr w:rsidR="00000000">
        <w:tc>
          <w:tcPr>
            <w:tcW w:w="19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  <w:r>
              <w:t xml:space="preserve"> </w:t>
            </w:r>
            <w:r>
              <w:t xml:space="preserve">         Месяц</w:t>
            </w:r>
          </w:p>
          <w:p w:rsidR="00000000" w:rsidRDefault="00E1381B">
            <w:pPr>
              <w:pStyle w:val="ab"/>
            </w:pPr>
          </w:p>
          <w:p w:rsidR="00000000" w:rsidRDefault="00E1381B">
            <w:pPr>
              <w:pStyle w:val="ab"/>
            </w:pPr>
            <w:r>
              <w:t>Дни недели</w:t>
            </w:r>
          </w:p>
        </w:tc>
        <w:tc>
          <w:tcPr>
            <w:tcW w:w="248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  <w:jc w:val="center"/>
            </w:pPr>
            <w:r>
              <w:t>Март</w:t>
            </w:r>
          </w:p>
        </w:tc>
        <w:tc>
          <w:tcPr>
            <w:tcW w:w="248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  <w:jc w:val="center"/>
            </w:pPr>
            <w:r>
              <w:t>Апрель</w:t>
            </w:r>
          </w:p>
        </w:tc>
        <w:tc>
          <w:tcPr>
            <w:tcW w:w="2502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  <w:jc w:val="center"/>
            </w:pPr>
            <w:r>
              <w:t>Май</w:t>
            </w:r>
          </w:p>
        </w:tc>
      </w:tr>
      <w:tr w:rsidR="00000000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  <w:r>
              <w:t>Понедельник</w:t>
            </w:r>
          </w:p>
        </w:tc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6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</w:tr>
      <w:tr w:rsidR="00000000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  <w:r>
              <w:t>Вторник</w:t>
            </w:r>
          </w:p>
        </w:tc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  <w:jc w:val="center"/>
            </w:pPr>
            <w:r>
              <w:t>+</w:t>
            </w:r>
          </w:p>
        </w:tc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  <w:jc w:val="center"/>
            </w:pPr>
            <w:r>
              <w:t>+</w:t>
            </w:r>
          </w:p>
        </w:tc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  <w:jc w:val="center"/>
            </w:pPr>
            <w:r>
              <w:t>+</w:t>
            </w:r>
          </w:p>
        </w:tc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  <w:jc w:val="center"/>
            </w:pPr>
            <w:r>
              <w:t>+</w:t>
            </w:r>
          </w:p>
        </w:tc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  <w:jc w:val="center"/>
            </w:pPr>
            <w:r>
              <w:t>+</w:t>
            </w:r>
          </w:p>
        </w:tc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  <w:jc w:val="center"/>
            </w:pPr>
            <w:r>
              <w:t>+</w:t>
            </w:r>
          </w:p>
        </w:tc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  <w:jc w:val="center"/>
            </w:pPr>
            <w:r>
              <w:t>+</w:t>
            </w:r>
          </w:p>
        </w:tc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  <w:jc w:val="center"/>
            </w:pPr>
            <w:r>
              <w:t>+</w:t>
            </w:r>
          </w:p>
        </w:tc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  <w:jc w:val="center"/>
            </w:pPr>
            <w:r>
              <w:t>+</w:t>
            </w:r>
          </w:p>
        </w:tc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  <w:jc w:val="center"/>
            </w:pPr>
            <w:r>
              <w:t>+</w:t>
            </w:r>
          </w:p>
        </w:tc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  <w:jc w:val="center"/>
            </w:pPr>
            <w:r>
              <w:t>+</w:t>
            </w:r>
          </w:p>
        </w:tc>
        <w:tc>
          <w:tcPr>
            <w:tcW w:w="6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  <w:jc w:val="center"/>
            </w:pPr>
            <w:r>
              <w:t>+</w:t>
            </w:r>
          </w:p>
        </w:tc>
      </w:tr>
      <w:tr w:rsidR="00000000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  <w:r>
              <w:t>Среда</w:t>
            </w:r>
          </w:p>
        </w:tc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  <w:jc w:val="center"/>
            </w:pPr>
          </w:p>
        </w:tc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  <w:jc w:val="center"/>
            </w:pPr>
          </w:p>
        </w:tc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  <w:jc w:val="center"/>
            </w:pPr>
          </w:p>
        </w:tc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  <w:jc w:val="center"/>
            </w:pPr>
          </w:p>
        </w:tc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  <w:jc w:val="center"/>
            </w:pPr>
          </w:p>
        </w:tc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  <w:jc w:val="center"/>
            </w:pPr>
          </w:p>
        </w:tc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  <w:jc w:val="center"/>
            </w:pPr>
          </w:p>
        </w:tc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  <w:jc w:val="center"/>
            </w:pPr>
          </w:p>
        </w:tc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  <w:jc w:val="center"/>
            </w:pPr>
          </w:p>
        </w:tc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  <w:jc w:val="center"/>
            </w:pPr>
          </w:p>
        </w:tc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  <w:jc w:val="center"/>
            </w:pPr>
          </w:p>
        </w:tc>
        <w:tc>
          <w:tcPr>
            <w:tcW w:w="6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  <w:jc w:val="center"/>
            </w:pPr>
          </w:p>
        </w:tc>
      </w:tr>
      <w:tr w:rsidR="00000000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  <w:r>
              <w:t>Четверг</w:t>
            </w:r>
          </w:p>
        </w:tc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  <w:jc w:val="center"/>
            </w:pPr>
          </w:p>
        </w:tc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  <w:jc w:val="center"/>
            </w:pPr>
          </w:p>
        </w:tc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  <w:jc w:val="center"/>
            </w:pPr>
          </w:p>
        </w:tc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  <w:jc w:val="center"/>
            </w:pPr>
          </w:p>
        </w:tc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  <w:jc w:val="center"/>
            </w:pPr>
          </w:p>
        </w:tc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  <w:jc w:val="center"/>
            </w:pPr>
          </w:p>
        </w:tc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  <w:jc w:val="center"/>
            </w:pPr>
          </w:p>
        </w:tc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  <w:jc w:val="center"/>
            </w:pPr>
          </w:p>
        </w:tc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  <w:jc w:val="center"/>
            </w:pPr>
          </w:p>
        </w:tc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  <w:jc w:val="center"/>
            </w:pPr>
          </w:p>
        </w:tc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  <w:jc w:val="center"/>
            </w:pPr>
          </w:p>
        </w:tc>
        <w:tc>
          <w:tcPr>
            <w:tcW w:w="6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  <w:jc w:val="center"/>
            </w:pPr>
          </w:p>
        </w:tc>
      </w:tr>
      <w:tr w:rsidR="00000000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  <w:r>
              <w:t>Пятница</w:t>
            </w:r>
          </w:p>
        </w:tc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  <w:jc w:val="center"/>
            </w:pPr>
          </w:p>
        </w:tc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  <w:jc w:val="center"/>
            </w:pPr>
          </w:p>
        </w:tc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  <w:jc w:val="center"/>
            </w:pPr>
          </w:p>
        </w:tc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  <w:jc w:val="center"/>
            </w:pPr>
          </w:p>
        </w:tc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  <w:jc w:val="center"/>
            </w:pPr>
          </w:p>
        </w:tc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  <w:jc w:val="center"/>
            </w:pPr>
          </w:p>
        </w:tc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  <w:jc w:val="center"/>
            </w:pPr>
          </w:p>
        </w:tc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  <w:jc w:val="center"/>
            </w:pPr>
          </w:p>
        </w:tc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  <w:jc w:val="center"/>
            </w:pPr>
          </w:p>
        </w:tc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  <w:jc w:val="center"/>
            </w:pPr>
          </w:p>
        </w:tc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  <w:jc w:val="center"/>
            </w:pPr>
          </w:p>
        </w:tc>
        <w:tc>
          <w:tcPr>
            <w:tcW w:w="6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  <w:jc w:val="center"/>
            </w:pPr>
          </w:p>
        </w:tc>
      </w:tr>
    </w:tbl>
    <w:p w:rsidR="00000000" w:rsidRDefault="00E1381B">
      <w:pPr>
        <w:pStyle w:val="NoSpacing"/>
        <w:autoSpaceDE w:val="0"/>
        <w:jc w:val="center"/>
      </w:pPr>
    </w:p>
    <w:p w:rsidR="00000000" w:rsidRDefault="00E1381B">
      <w:pPr>
        <w:jc w:val="center"/>
        <w:rPr>
          <w:b/>
          <w:sz w:val="28"/>
          <w:szCs w:val="28"/>
        </w:rPr>
      </w:pPr>
    </w:p>
    <w:p w:rsidR="00000000" w:rsidRDefault="00E1381B">
      <w:pPr>
        <w:jc w:val="center"/>
        <w:rPr>
          <w:b/>
          <w:sz w:val="28"/>
          <w:szCs w:val="28"/>
        </w:rPr>
      </w:pPr>
    </w:p>
    <w:p w:rsidR="00000000" w:rsidRDefault="00E138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000000" w:rsidRDefault="00E1381B">
      <w:pPr>
        <w:jc w:val="center"/>
        <w:rPr>
          <w:b/>
          <w:sz w:val="28"/>
          <w:szCs w:val="28"/>
        </w:rPr>
      </w:pPr>
    </w:p>
    <w:p w:rsidR="00000000" w:rsidRDefault="00E1381B">
      <w:pPr>
        <w:rPr>
          <w:b/>
          <w:bCs/>
        </w:rPr>
      </w:pPr>
      <w:r>
        <w:rPr>
          <w:b/>
          <w:bCs/>
        </w:rPr>
        <w:t>Используемая литература:</w:t>
      </w:r>
    </w:p>
    <w:p w:rsidR="00000000" w:rsidRDefault="00E1381B">
      <w:r>
        <w:t>ДавыдоваГ.Н. «Пластилинография», Москва 2008г.</w:t>
      </w:r>
    </w:p>
    <w:p w:rsidR="00000000" w:rsidRDefault="00E1381B">
      <w:r>
        <w:t>ДавыдоваГ.Н. «Пластилинография. Анималистическая живопись», Москва 2008г.</w:t>
      </w:r>
    </w:p>
    <w:p w:rsidR="00000000" w:rsidRDefault="00E1381B">
      <w:r>
        <w:t>ДавыдоваГ.Н. «Пластилинография. Цветочные мотивы», Москва 2009г.</w:t>
      </w:r>
    </w:p>
    <w:p w:rsidR="00000000" w:rsidRDefault="00E1381B">
      <w:pPr>
        <w:rPr>
          <w:sz w:val="28"/>
          <w:szCs w:val="28"/>
        </w:rPr>
      </w:pPr>
    </w:p>
    <w:p w:rsidR="00000000" w:rsidRDefault="00E1381B">
      <w:pPr>
        <w:rPr>
          <w:sz w:val="28"/>
          <w:szCs w:val="28"/>
        </w:rPr>
      </w:pPr>
    </w:p>
    <w:p w:rsidR="00000000" w:rsidRDefault="00E1381B"/>
    <w:p w:rsidR="00000000" w:rsidRDefault="00E1381B">
      <w:pPr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90"/>
        <w:gridCol w:w="1890"/>
        <w:gridCol w:w="5395"/>
        <w:gridCol w:w="5411"/>
      </w:tblGrid>
      <w:tr w:rsidR="00000000">
        <w:tc>
          <w:tcPr>
            <w:tcW w:w="1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Месяц, число</w:t>
            </w:r>
          </w:p>
        </w:tc>
        <w:tc>
          <w:tcPr>
            <w:tcW w:w="1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</w:t>
            </w:r>
          </w:p>
        </w:tc>
        <w:tc>
          <w:tcPr>
            <w:tcW w:w="5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Задачи</w:t>
            </w:r>
          </w:p>
        </w:tc>
        <w:tc>
          <w:tcPr>
            <w:tcW w:w="5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1381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Методика проведения</w:t>
            </w:r>
          </w:p>
        </w:tc>
      </w:tr>
      <w:tr w:rsidR="00000000">
        <w:tc>
          <w:tcPr>
            <w:tcW w:w="189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Сентябрь</w:t>
            </w:r>
          </w:p>
        </w:tc>
        <w:tc>
          <w:tcPr>
            <w:tcW w:w="1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«Разные деревья»</w:t>
            </w:r>
          </w:p>
        </w:tc>
        <w:tc>
          <w:tcPr>
            <w:tcW w:w="5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snapToGrid w:val="0"/>
              <w:rPr>
                <w:color w:val="000000"/>
              </w:rPr>
            </w:pPr>
            <w:r>
              <w:t>-</w:t>
            </w:r>
            <w:r>
              <w:rPr>
                <w:color w:val="000000"/>
              </w:rPr>
              <w:t>Способствовать расширению знаний о мног</w:t>
            </w:r>
            <w:r>
              <w:rPr>
                <w:color w:val="000000"/>
              </w:rPr>
              <w:t>ообразии растительного мира.</w:t>
            </w:r>
          </w:p>
          <w:p w:rsidR="00000000" w:rsidRDefault="00E1381B">
            <w:pPr>
              <w:rPr>
                <w:color w:val="000000"/>
              </w:rPr>
            </w:pPr>
            <w:r>
              <w:rPr>
                <w:color w:val="000000"/>
              </w:rPr>
              <w:t>- Учить передавать в работе характерные особенности внешнего строения разных деревьев</w:t>
            </w:r>
          </w:p>
          <w:p w:rsidR="00000000" w:rsidRDefault="00E1381B">
            <w:pPr>
              <w:rPr>
                <w:color w:val="000000"/>
              </w:rPr>
            </w:pPr>
            <w:r>
              <w:rPr>
                <w:color w:val="000000"/>
              </w:rPr>
              <w:t>посредством пластилинографии.</w:t>
            </w:r>
          </w:p>
          <w:p w:rsidR="00000000" w:rsidRDefault="00E1381B">
            <w:pPr>
              <w:rPr>
                <w:color w:val="000000"/>
              </w:rPr>
            </w:pPr>
            <w:r>
              <w:rPr>
                <w:color w:val="000000"/>
              </w:rPr>
              <w:t>- Продолжать знакомить детей со средствами</w:t>
            </w:r>
          </w:p>
          <w:p w:rsidR="00000000" w:rsidRDefault="00E1381B">
            <w:pPr>
              <w:rPr>
                <w:color w:val="000000"/>
              </w:rPr>
            </w:pPr>
            <w:r>
              <w:rPr>
                <w:color w:val="000000"/>
              </w:rPr>
              <w:t>деятельности: цвет, материал, композиция.</w:t>
            </w:r>
          </w:p>
          <w:p w:rsidR="00000000" w:rsidRDefault="00E1381B">
            <w:pPr>
              <w:rPr>
                <w:color w:val="000000"/>
              </w:rPr>
            </w:pPr>
            <w:r>
              <w:rPr>
                <w:color w:val="000000"/>
              </w:rPr>
              <w:t>- Укреплять познавательный</w:t>
            </w:r>
            <w:r>
              <w:rPr>
                <w:color w:val="000000"/>
              </w:rPr>
              <w:t xml:space="preserve"> интерес к природе.</w:t>
            </w:r>
          </w:p>
          <w:p w:rsidR="00000000" w:rsidRDefault="00E1381B">
            <w:pPr>
              <w:snapToGrid w:val="0"/>
            </w:pPr>
            <w:r>
              <w:t>- Воспитывать аккуратность при работе с пластилином.</w:t>
            </w:r>
          </w:p>
        </w:tc>
        <w:tc>
          <w:tcPr>
            <w:tcW w:w="5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1381B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 Дети, сегодня ко мне на окно прилетела птичка из леса, я насыпала ей зерен, и в знак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благодарности она рассказала мне одну удивительную лесную историю, которую я вам предлагаю сейч</w:t>
            </w:r>
            <w:r>
              <w:rPr>
                <w:color w:val="000000"/>
                <w:sz w:val="18"/>
                <w:szCs w:val="18"/>
              </w:rPr>
              <w:t>ас послушать.</w:t>
            </w:r>
          </w:p>
          <w:p w:rsidR="00000000" w:rsidRDefault="00E1381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(Сказка о маленькой елочке)</w:t>
            </w:r>
          </w:p>
          <w:p w:rsidR="00000000" w:rsidRDefault="00E1381B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 Где же случилась эта удивительная история?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Д. В лесу.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 Правильно. А что такое лес?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Д. Лес — это деревья.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 Верно. Лес — это место в разных уголках нашей планеты, где растет множество деревьев на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большом прост</w:t>
            </w:r>
            <w:r>
              <w:rPr>
                <w:color w:val="000000"/>
                <w:sz w:val="18"/>
                <w:szCs w:val="18"/>
              </w:rPr>
              <w:t>ранстве. Есть леса, где растут лишь одни сосны. Как вы думаете, как называется такой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Д. Сосновый.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 Да, это сосновый бор. Сосна — это прочное, жизнестойкое дерево. Она не боится ни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морозов, ни жары. Боится лишь темноты. Ей нужно много света и солнца. В ши</w:t>
            </w:r>
            <w:r>
              <w:rPr>
                <w:color w:val="000000"/>
                <w:sz w:val="18"/>
                <w:szCs w:val="18"/>
              </w:rPr>
              <w:t>шках сосны — семена, которые зимой спасают птиц от голода. Воздух в сосновых лесах чист, в нем практически нет микробов.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 А как называется лес, в котором растут одни елочки?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Д. Еловый.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 Так его тоже называют, но чаще — ельником. В еловом лесу всегда ст</w:t>
            </w:r>
            <w:r>
              <w:rPr>
                <w:color w:val="000000"/>
                <w:sz w:val="18"/>
                <w:szCs w:val="18"/>
              </w:rPr>
              <w:t>оит полумрак и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тишина. Ель очень нужное дерево. Из него люди делают строительный материал, бумагу, целлофан, музыкальные инструменты, разные лекарства. А еще в ее зарослях любят селиться лесные птицы и распевать песни. Вы бы хотели их услышать?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Звучит ауди</w:t>
            </w:r>
            <w:r>
              <w:rPr>
                <w:color w:val="000000"/>
                <w:sz w:val="18"/>
                <w:szCs w:val="18"/>
              </w:rPr>
              <w:t>озапись «Волшебные голоса природы».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Дети, а кто из вас знает название леса, где растут одни березки?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Д. Березовый лес.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 Или березовая роща. Хорошо бродить по березовой роще. В ней много света, воздух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прозрачен и чист. Береза — единственное в мире дерево </w:t>
            </w:r>
            <w:r>
              <w:rPr>
                <w:color w:val="000000"/>
                <w:sz w:val="18"/>
                <w:szCs w:val="18"/>
              </w:rPr>
              <w:t>с белой корой. Даже название свое она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получила за цвет коры от слова «бер», означающий «светлый», «ясный», «белый». Многие поэты признавались любви русской березке в своих стихах.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 как можно назвать лес, в котором растут могучие дубы?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Д. Дубовые леса.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П. </w:t>
            </w:r>
            <w:r>
              <w:rPr>
                <w:color w:val="000000"/>
                <w:sz w:val="18"/>
                <w:szCs w:val="18"/>
              </w:rPr>
              <w:t>Правильное название такого леса — дубрава. Дубы — свободолюбивые деревья. Они даже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растут друг от друга на расстоянии. Под самим деревом — тень от раскидистой кроны, а на полянках между дубами — свет. Птицам и зверям в дубраве раздолье. Под могучие дубы по</w:t>
            </w:r>
            <w:r>
              <w:rPr>
                <w:color w:val="000000"/>
                <w:sz w:val="18"/>
                <w:szCs w:val="18"/>
              </w:rPr>
              <w:t>есть вкусных желудей, как в столовую, приходят кабаны. Дубы — долгожители, некоторые их них живут по двести, а то и больше лет.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Дети, а как вы думаете, какое название может иметь лес, в котором в тесном содружестве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растут разные деревья.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Д. Разный лес.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П. </w:t>
            </w:r>
            <w:r>
              <w:rPr>
                <w:color w:val="000000"/>
                <w:sz w:val="18"/>
                <w:szCs w:val="18"/>
              </w:rPr>
              <w:t>Это смешанный лес. В таком лесу рядом друг с другом могут расти разные деревья: с сосной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— </w:t>
            </w:r>
            <w:r>
              <w:rPr>
                <w:color w:val="000000"/>
                <w:sz w:val="18"/>
                <w:szCs w:val="18"/>
              </w:rPr>
              <w:t>береза, с елью — осина, встречаются и липы, и дубы, и клены. Подумайте и скажите, что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объединяет все ранее названные леса? Что между ними общего?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Д. Во всех лесах ра</w:t>
            </w:r>
            <w:r>
              <w:rPr>
                <w:color w:val="000000"/>
                <w:sz w:val="18"/>
                <w:szCs w:val="18"/>
              </w:rPr>
              <w:t>стут деревья.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 Верно, в каждом из них есть все: и деревья, и грибы, и цветы, и птицы, и животные. Это все и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есть лес.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 немного засиделись, поэтому я предлагаю вам прогулку по лесу.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Физминутка: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«Выросли деревья в поле.»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П. Многие художники свои картины </w:t>
            </w:r>
            <w:r>
              <w:rPr>
                <w:color w:val="000000"/>
                <w:sz w:val="18"/>
                <w:szCs w:val="18"/>
              </w:rPr>
              <w:t>посвятили лесу. И. Шишкин написал «Зимний лес», «Лесные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дали», знаменитое «Утро в сосновом лесу», А. Куинджи и И. Левитан — «Березовую рощу» и многие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другие. Сегодня вам предстоит изобразить разные деревья в смешанном лесу при помощи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пластилина.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 педа</w:t>
            </w:r>
            <w:r>
              <w:rPr>
                <w:color w:val="000000"/>
                <w:sz w:val="18"/>
                <w:szCs w:val="18"/>
              </w:rPr>
              <w:t>гогом приемов изображения деревьев.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Практическая часть.</w:t>
            </w:r>
          </w:p>
          <w:p w:rsidR="00000000" w:rsidRDefault="00E1381B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Заключительная часть.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 На занятии вы узнали много нового и интересного о природном сообществе — лесе: какие бывают виды лесов, какие деревья в них произрастают, какое строение имеют и не только узна</w:t>
            </w:r>
            <w:r>
              <w:rPr>
                <w:color w:val="000000"/>
                <w:sz w:val="18"/>
                <w:szCs w:val="18"/>
              </w:rPr>
              <w:t>ли, но и смогли их изобразить.</w:t>
            </w:r>
          </w:p>
        </w:tc>
      </w:tr>
      <w:tr w:rsidR="00000000">
        <w:tc>
          <w:tcPr>
            <w:tcW w:w="18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1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«Натюрморт из чайной посуды»</w:t>
            </w:r>
          </w:p>
        </w:tc>
        <w:tc>
          <w:tcPr>
            <w:tcW w:w="5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snapToGrid w:val="0"/>
              <w:rPr>
                <w:color w:val="000000"/>
              </w:rPr>
            </w:pPr>
            <w:r>
              <w:rPr>
                <w:b/>
                <w:bCs/>
              </w:rPr>
              <w:t>-</w:t>
            </w:r>
            <w:r>
              <w:rPr>
                <w:color w:val="000000"/>
              </w:rPr>
              <w:t>Формировать эстетическое отношение к бытовым предметам и их художественному</w:t>
            </w:r>
          </w:p>
          <w:p w:rsidR="00000000" w:rsidRDefault="00E1381B">
            <w:pPr>
              <w:rPr>
                <w:color w:val="000000"/>
              </w:rPr>
            </w:pPr>
            <w:r>
              <w:rPr>
                <w:color w:val="000000"/>
              </w:rPr>
              <w:t>изображению в натюрморте.</w:t>
            </w:r>
          </w:p>
          <w:p w:rsidR="00000000" w:rsidRDefault="00E1381B">
            <w:pPr>
              <w:rPr>
                <w:color w:val="000000"/>
              </w:rPr>
            </w:pPr>
            <w:r>
              <w:rPr>
                <w:color w:val="000000"/>
              </w:rPr>
              <w:t>-Закрепить представления детей о натюрморте.</w:t>
            </w:r>
          </w:p>
          <w:p w:rsidR="00000000" w:rsidRDefault="00E1381B">
            <w:pPr>
              <w:rPr>
                <w:color w:val="000000"/>
              </w:rPr>
            </w:pPr>
            <w:r>
              <w:rPr>
                <w:color w:val="000000"/>
              </w:rPr>
              <w:t>-Развивать у детей чувство композиции, цвета —</w:t>
            </w:r>
            <w:r>
              <w:rPr>
                <w:color w:val="000000"/>
              </w:rPr>
              <w:t xml:space="preserve"> учить располагать элементы узора на</w:t>
            </w:r>
          </w:p>
          <w:p w:rsidR="00000000" w:rsidRDefault="00E1381B">
            <w:pPr>
              <w:rPr>
                <w:color w:val="000000"/>
              </w:rPr>
            </w:pPr>
            <w:r>
              <w:rPr>
                <w:color w:val="000000"/>
              </w:rPr>
              <w:t>поверхности предмета.</w:t>
            </w:r>
          </w:p>
          <w:p w:rsidR="00000000" w:rsidRDefault="00E1381B">
            <w:pPr>
              <w:rPr>
                <w:color w:val="000000"/>
              </w:rPr>
            </w:pPr>
            <w:r>
              <w:rPr>
                <w:color w:val="000000"/>
              </w:rPr>
              <w:t>-Упражнять в выполнении работы в нетрадиционной технике исполнения пластилинографии.</w:t>
            </w:r>
          </w:p>
          <w:p w:rsidR="00000000" w:rsidRDefault="00E1381B">
            <w:pPr>
              <w:rPr>
                <w:color w:val="000000"/>
              </w:rPr>
            </w:pPr>
            <w:r>
              <w:rPr>
                <w:color w:val="000000"/>
              </w:rPr>
              <w:t>-Закреплять умение соединять части изделия, заглаживая места скрепления.</w:t>
            </w:r>
          </w:p>
          <w:p w:rsidR="00000000" w:rsidRDefault="00E1381B">
            <w:r>
              <w:t>-Воспитывать коллективные, дружеские вз</w:t>
            </w:r>
            <w:r>
              <w:t>аимоотношения.</w:t>
            </w:r>
          </w:p>
        </w:tc>
        <w:tc>
          <w:tcPr>
            <w:tcW w:w="5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1381B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 Дети, нам пришла посылка из магазина. (Распечатывает посылку и ставит содержимое на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стол.) Что это нам с вами прислали?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Дети перечисляют наименования предметов посуды.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 А как вы думаете, для чего используется эта посуда?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Д. Чтобы пить и</w:t>
            </w:r>
            <w:r>
              <w:rPr>
                <w:color w:val="000000"/>
                <w:sz w:val="18"/>
                <w:szCs w:val="18"/>
              </w:rPr>
              <w:t>з нее чай.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 Как же можно обозначить одним словом, какая эта посуда?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Д. Чайная.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 А кто из вас знает, из чего она изготовлена?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Ответы детей.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Педагог уточняет ответы детей.</w:t>
            </w:r>
          </w:p>
          <w:p w:rsidR="00000000" w:rsidRDefault="00E1381B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Вот мы с вами и узнали секрет нашей посылки и тайну происхождения фарфоровой посуд</w:t>
            </w:r>
            <w:r>
              <w:rPr>
                <w:color w:val="000000"/>
                <w:sz w:val="18"/>
                <w:szCs w:val="18"/>
              </w:rPr>
              <w:t>ы.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Теперь я расположу посуду красиво на столе, приготовлю ее к чаю. А что еще можно добавить к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чаепитию?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Д. Конфеты, баранки, пряники.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Педагог кладет на стол баранки.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 Дети, у нас на столе получился натюрморт. А кто-нибудь может мне напомнить, что такое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натюрморт?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Ответы детей.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Педагог уточняет ответы детей: картины, на которых изображены цветы, фрукты, овощи, ягоды,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предметы, созданные руками человека, называются натюрмортом.</w:t>
            </w:r>
          </w:p>
          <w:p w:rsidR="00000000" w:rsidRDefault="00E1381B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Прежде чем изобразить предметы, художник их красиво расставляет, а потом в свое</w:t>
            </w:r>
            <w:r>
              <w:rPr>
                <w:color w:val="000000"/>
                <w:sz w:val="18"/>
                <w:szCs w:val="18"/>
              </w:rPr>
              <w:t>й картине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передает форму предметов, их цвет. В натюрморте всегда какой-нибудь предмет является главным в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композиции. Как вам кажется, какой предмет в нашем натюрморте заявляет, что он самый главный?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Д. Чайник.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 А почему вы так думаете?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Д. Он самый большо</w:t>
            </w:r>
            <w:r>
              <w:rPr>
                <w:color w:val="000000"/>
                <w:sz w:val="18"/>
                <w:szCs w:val="18"/>
              </w:rPr>
              <w:t>й, поэтому и главный.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 А как бы вы назвали наш натюрморт?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Д. «Приглашение к чаю», «Чайная посуда», «Чай с баранками».</w:t>
            </w:r>
          </w:p>
          <w:p w:rsidR="00000000" w:rsidRDefault="00E1381B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Давыдова Г. Н. “Пластилинография – 2”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 Дети, хотя посуда называется чайной, но пить из нее можно не только чай, но и сок, молоко,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комп</w:t>
            </w:r>
            <w:r>
              <w:rPr>
                <w:color w:val="000000"/>
                <w:sz w:val="18"/>
                <w:szCs w:val="18"/>
              </w:rPr>
              <w:t>от и даже кисель. Вот я вам хочу предложить попробовать кисель, который одна бабушка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варила.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Физкультурная пауза «Бабушка кисель варила».</w:t>
            </w:r>
          </w:p>
          <w:p w:rsidR="00000000" w:rsidRDefault="00E1381B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 педагога этапов выполнения работы.</w:t>
            </w:r>
          </w:p>
          <w:p w:rsidR="00000000" w:rsidRDefault="00E1381B">
            <w:pPr>
              <w:snapToGrid w:val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Практическая часть.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E1381B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Заключительная часть.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конце занятия похвалить детей за</w:t>
            </w:r>
            <w:r>
              <w:rPr>
                <w:color w:val="000000"/>
                <w:sz w:val="18"/>
                <w:szCs w:val="18"/>
              </w:rPr>
              <w:t xml:space="preserve"> выполненные работы, отметить тех, кто проявил фантазию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оформлении натюрморта.</w:t>
            </w:r>
          </w:p>
          <w:p w:rsidR="00000000" w:rsidRDefault="00E1381B">
            <w:pPr>
              <w:snapToGrid w:val="0"/>
              <w:rPr>
                <w:sz w:val="18"/>
                <w:szCs w:val="18"/>
              </w:rPr>
            </w:pPr>
          </w:p>
        </w:tc>
      </w:tr>
      <w:tr w:rsidR="00000000">
        <w:tc>
          <w:tcPr>
            <w:tcW w:w="18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1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«Чебурашка»</w:t>
            </w:r>
          </w:p>
          <w:p w:rsidR="00000000" w:rsidRDefault="00E1381B">
            <w:pPr>
              <w:rPr>
                <w:b/>
                <w:bCs/>
              </w:rPr>
            </w:pPr>
          </w:p>
        </w:tc>
        <w:tc>
          <w:tcPr>
            <w:tcW w:w="5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snapToGrid w:val="0"/>
              <w:rPr>
                <w:color w:val="000000"/>
              </w:rPr>
            </w:pPr>
            <w:r>
              <w:t>-</w:t>
            </w:r>
            <w:r>
              <w:rPr>
                <w:color w:val="000000"/>
              </w:rPr>
              <w:t>Закрепить технику создания изображения на плоскости в полуобъеме при помощи</w:t>
            </w:r>
          </w:p>
          <w:p w:rsidR="00000000" w:rsidRDefault="00E1381B">
            <w:pPr>
              <w:rPr>
                <w:color w:val="000000"/>
              </w:rPr>
            </w:pPr>
            <w:r>
              <w:rPr>
                <w:color w:val="000000"/>
              </w:rPr>
              <w:t>пластилина.</w:t>
            </w:r>
          </w:p>
          <w:p w:rsidR="00000000" w:rsidRDefault="00E1381B">
            <w:pPr>
              <w:rPr>
                <w:color w:val="000000"/>
              </w:rPr>
            </w:pPr>
            <w:r>
              <w:rPr>
                <w:color w:val="000000"/>
              </w:rPr>
              <w:t>-Учить создавать целостность объекта из отдельных деталей, используя и</w:t>
            </w:r>
            <w:r>
              <w:rPr>
                <w:color w:val="000000"/>
              </w:rPr>
              <w:t>меющиеся</w:t>
            </w:r>
          </w:p>
          <w:p w:rsidR="00000000" w:rsidRDefault="00E1381B">
            <w:pPr>
              <w:rPr>
                <w:color w:val="000000"/>
              </w:rPr>
            </w:pPr>
            <w:r>
              <w:rPr>
                <w:color w:val="000000"/>
              </w:rPr>
              <w:t>навыки: придавливания деталей к основе, примазывания, приглаживания границ соединения</w:t>
            </w:r>
          </w:p>
          <w:p w:rsidR="00000000" w:rsidRDefault="00E1381B">
            <w:pPr>
              <w:rPr>
                <w:color w:val="000000"/>
              </w:rPr>
            </w:pPr>
            <w:r>
              <w:rPr>
                <w:color w:val="000000"/>
              </w:rPr>
              <w:t>отдельных частей.</w:t>
            </w:r>
          </w:p>
          <w:p w:rsidR="00000000" w:rsidRDefault="00E1381B">
            <w:pPr>
              <w:rPr>
                <w:color w:val="000000"/>
              </w:rPr>
            </w:pPr>
            <w:r>
              <w:rPr>
                <w:color w:val="000000"/>
              </w:rPr>
              <w:t>-Развивать мелкую моторику рук.</w:t>
            </w:r>
          </w:p>
          <w:p w:rsidR="00000000" w:rsidRDefault="00E1381B">
            <w:pPr>
              <w:rPr>
                <w:color w:val="000000"/>
              </w:rPr>
            </w:pPr>
            <w:r>
              <w:rPr>
                <w:color w:val="000000"/>
              </w:rPr>
              <w:t>- Воспитывать интерес к созданию образов из сказок и мультфильмов в технике пластилинография.</w:t>
            </w:r>
          </w:p>
        </w:tc>
        <w:tc>
          <w:tcPr>
            <w:tcW w:w="5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1381B">
            <w:pPr>
              <w:snapToGrid w:val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 Дети, у каждог</w:t>
            </w:r>
            <w:r>
              <w:rPr>
                <w:color w:val="000000"/>
                <w:sz w:val="18"/>
                <w:szCs w:val="18"/>
              </w:rPr>
              <w:t>о из вас есть любимая игрушка, а может быть, и не одна.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E1381B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бельчонка по внешнему виду и придумываете им имена. А вот я знаю одну игрушку — зверька,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который не знал, кто он, откуда появился и как его зовут. Угадайте, кто он: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магазине есть игрушка,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Неизвестн</w:t>
            </w:r>
            <w:r>
              <w:rPr>
                <w:color w:val="000000"/>
                <w:sz w:val="18"/>
                <w:szCs w:val="18"/>
              </w:rPr>
              <w:t>ая зверушка,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Добрый, маленький, смешной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Хочет он дружить с тобой.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Уши у него как блюдца,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Вас заставят улыбнуться,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Нос, как черная букашка,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Кто же это...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Д. Чебурашка.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Педагог вносит игрушку и располагает Чебурашку так, чтобы во время рассказа игрушка была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видна всем детям.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 Конечно, вы его сразу узнали, так как давно знаете этого плюшевого зверька по книге и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мультфильмам. А было время, когда Чебурашка не был Чебурашкой. Послушайте, как это было.</w:t>
            </w:r>
          </w:p>
          <w:p w:rsidR="00000000" w:rsidRDefault="00E1381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Рассказ педагога.)</w:t>
            </w:r>
          </w:p>
          <w:p w:rsidR="00000000" w:rsidRDefault="00E1381B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самым близким был крокодил Гена. Вместе</w:t>
            </w:r>
            <w:r>
              <w:rPr>
                <w:color w:val="000000"/>
                <w:sz w:val="18"/>
                <w:szCs w:val="18"/>
              </w:rPr>
              <w:t xml:space="preserve"> они совершали добрые дела.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Сегодня я хочу вам предложить изобразить портрет Чебурашки, но не карандашами, не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красками, а нарисовать его пластилином. Давайте внимательно рассмотрим нашего героя и вместе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определим, какой формы у него голова и уши?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Д. Голова</w:t>
            </w:r>
            <w:r>
              <w:rPr>
                <w:color w:val="000000"/>
                <w:sz w:val="18"/>
                <w:szCs w:val="18"/>
              </w:rPr>
              <w:t xml:space="preserve"> и уши имеют форму круга.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 А туловище у Чебурашки какой формы?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Д. Овальное.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 А какие части тела еще имеют овальную форму?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Д. Лапки.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Дети прорисовывают называемые формы пальчиком в воздухе.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 Молодцы. А теперь нам нужно немного отдохнуть, чтобы подгото</w:t>
            </w:r>
            <w:r>
              <w:rPr>
                <w:color w:val="000000"/>
                <w:sz w:val="18"/>
                <w:szCs w:val="18"/>
              </w:rPr>
              <w:t>виться к выполнению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работы.</w:t>
            </w:r>
          </w:p>
          <w:p w:rsidR="00000000" w:rsidRDefault="00E1381B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Физминутка «Чебурашка»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(Муз. В. Шаинского, сл. Э. Успенского)</w:t>
            </w:r>
          </w:p>
          <w:p w:rsidR="00000000" w:rsidRDefault="00E1381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 педагога этапов выполнения работы.</w:t>
            </w:r>
          </w:p>
          <w:p w:rsidR="00000000" w:rsidRDefault="00E1381B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Практическая часть.</w:t>
            </w:r>
          </w:p>
          <w:p w:rsidR="00000000" w:rsidRDefault="00E1381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Рассматривание готовых работ.</w:t>
            </w:r>
          </w:p>
        </w:tc>
      </w:tr>
      <w:tr w:rsidR="00000000">
        <w:tc>
          <w:tcPr>
            <w:tcW w:w="18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1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«Разноцветные рыбки»</w:t>
            </w:r>
          </w:p>
          <w:p w:rsidR="00000000" w:rsidRDefault="00E1381B">
            <w:pPr>
              <w:rPr>
                <w:b/>
                <w:bCs/>
              </w:rPr>
            </w:pPr>
          </w:p>
        </w:tc>
        <w:tc>
          <w:tcPr>
            <w:tcW w:w="5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snapToGrid w:val="0"/>
            </w:pPr>
            <w:r>
              <w:t>-Учить создавать выразительный образ, изображая рыб</w:t>
            </w:r>
            <w:r>
              <w:t xml:space="preserve">ок в движении, передавая характерные особенности. </w:t>
            </w:r>
          </w:p>
          <w:p w:rsidR="00000000" w:rsidRDefault="00E1381B">
            <w:r>
              <w:t xml:space="preserve">-Закрепление приёмов скатывания, расплющивание, примазывания; совершенствование умения использовать стеку и штампы для нанесения узора на поверхность. </w:t>
            </w:r>
          </w:p>
          <w:p w:rsidR="00000000" w:rsidRDefault="00E1381B">
            <w:r>
              <w:t>-Развивать мелкую моторику руки.</w:t>
            </w:r>
          </w:p>
          <w:p w:rsidR="00000000" w:rsidRDefault="00E1381B">
            <w:r>
              <w:t>-Воспитывать интерес</w:t>
            </w:r>
            <w:r>
              <w:t xml:space="preserve"> к созданию работ в технике пластилинографии.</w:t>
            </w:r>
          </w:p>
          <w:p w:rsidR="00000000" w:rsidRDefault="00E1381B"/>
          <w:p w:rsidR="00000000" w:rsidRDefault="00E1381B"/>
        </w:tc>
        <w:tc>
          <w:tcPr>
            <w:tcW w:w="5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8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Воспитатель предлагает вспомнить, что дети видели в аквариуме, какие рыбки бывают, какие растения.                                                     П: Скажите, дети, что интересного можно увидеть в аквариу</w:t>
            </w:r>
            <w:r>
              <w:rPr>
                <w:color w:val="000000"/>
                <w:sz w:val="18"/>
                <w:szCs w:val="18"/>
              </w:rPr>
              <w:t>ме?                          Д: Разных рыб.                                                                                                            П: Правильно, аквариум – это целый подводный мир. Также как и мы не можем жить без воздуха, так и рыбы не</w:t>
            </w:r>
            <w:r>
              <w:rPr>
                <w:color w:val="000000"/>
                <w:sz w:val="18"/>
                <w:szCs w:val="18"/>
              </w:rPr>
              <w:t xml:space="preserve"> могут жить без воды, это их дом. На дне много разноцветных камушков, ракушек, имеются там и подводные растения. А кто знает, как они называются?                                Д: Водоросли.                                                                  </w:t>
            </w:r>
            <w:r>
              <w:rPr>
                <w:color w:val="000000"/>
                <w:sz w:val="18"/>
                <w:szCs w:val="18"/>
              </w:rPr>
              <w:t xml:space="preserve">                                        П: Да, это водоросли. Есть рыбы, которые питаются ими, а еще подводные растения насыщают воду кислородом, который так необходим рыбкам. Послушайте стихотворение о рыбках:                        «Есть прозрачный чудо </w:t>
            </w:r>
            <w:r>
              <w:rPr>
                <w:color w:val="000000"/>
                <w:sz w:val="18"/>
                <w:szCs w:val="18"/>
              </w:rPr>
              <w:t xml:space="preserve">— дом...»                                                                               П: Ребята, а где еще могут жить рыбки?                                                              Д: В речке…                                                         </w:t>
            </w:r>
            <w:r>
              <w:rPr>
                <w:color w:val="000000"/>
                <w:sz w:val="18"/>
                <w:szCs w:val="18"/>
              </w:rPr>
              <w:t xml:space="preserve">                                               П: Да, рыбы живут также и в реках, и в морях, и в океанах.                                                         П: А хотите поиграть с пальчиками? Наши пальчики превращаются в рыбок.                        </w:t>
            </w:r>
            <w:r>
              <w:rPr>
                <w:color w:val="000000"/>
                <w:sz w:val="18"/>
                <w:szCs w:val="18"/>
              </w:rPr>
              <w:t xml:space="preserve">                                                                          Пальчиковая гимнастика: «Рыбки плавали в водице».                                    Дети садятся за столы.                                                                           </w:t>
            </w:r>
            <w:r>
              <w:rPr>
                <w:color w:val="000000"/>
                <w:sz w:val="18"/>
                <w:szCs w:val="18"/>
              </w:rPr>
              <w:t xml:space="preserve">               П: Ребята посмотрите, а что есть у рыбки?                                                     П: Туловище, плавники, хвост.                                                                        Показ воспитателя приемов лепки рыбки.        </w:t>
            </w:r>
            <w:r>
              <w:rPr>
                <w:color w:val="000000"/>
                <w:sz w:val="18"/>
                <w:szCs w:val="18"/>
              </w:rPr>
              <w:t xml:space="preserve">                                        Работа детей.                                                                                                                  П: Осталось оформить дно водоема. Что нам нужно для этого?                            Д: </w:t>
            </w:r>
            <w:r>
              <w:rPr>
                <w:color w:val="000000"/>
                <w:sz w:val="18"/>
                <w:szCs w:val="18"/>
              </w:rPr>
              <w:t>Камушки, ракушки…                                                                                         П: Правильно, но сначала давайте возьмем коричневый пластилин и размажем его тонким слоем внизу картона. Это будет песок. А затем выложим на песке кам</w:t>
            </w:r>
            <w:r>
              <w:rPr>
                <w:color w:val="000000"/>
                <w:sz w:val="18"/>
                <w:szCs w:val="18"/>
              </w:rPr>
              <w:t xml:space="preserve">ушки,                                                                                   Работа детей.                                                                                                            П: Ребята, а что мы забыли слепить?            </w:t>
            </w:r>
            <w:r>
              <w:rPr>
                <w:color w:val="000000"/>
                <w:sz w:val="18"/>
                <w:szCs w:val="18"/>
              </w:rPr>
              <w:t xml:space="preserve">                                                    Д: Водоросли.                                                                                                    П:Берем зеленый пластилин и раскатываем тонкие колбаски, выложим водоросли. Чем тоньше у ва</w:t>
            </w:r>
            <w:r>
              <w:rPr>
                <w:color w:val="000000"/>
                <w:sz w:val="18"/>
                <w:szCs w:val="18"/>
              </w:rPr>
              <w:t xml:space="preserve">с колбаски, тем красивее получаться водоросли.                                                                                  П:Какие у нас замечательные рыбки получились. Устали, давайте поплаваем на речке…                                               </w:t>
            </w:r>
            <w:r>
              <w:rPr>
                <w:color w:val="000000"/>
                <w:sz w:val="18"/>
                <w:szCs w:val="18"/>
              </w:rPr>
              <w:t xml:space="preserve">                                            Физ. Минутка:</w:t>
            </w:r>
            <w:r>
              <w:rPr>
                <w:b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</w:t>
            </w:r>
            <w:r>
              <w:rPr>
                <w:color w:val="000000"/>
                <w:sz w:val="18"/>
                <w:szCs w:val="18"/>
              </w:rPr>
              <w:t>«Мы плывем по теплой речке» (плавательные движения ручками)</w:t>
            </w:r>
          </w:p>
          <w:p w:rsidR="00000000" w:rsidRDefault="00E1381B">
            <w:pPr>
              <w:pStyle w:val="a8"/>
              <w:spacing w:after="0" w:line="36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П: Ребята, вы сегодня очень постарал</w:t>
            </w:r>
            <w:r>
              <w:rPr>
                <w:color w:val="000000"/>
                <w:sz w:val="18"/>
                <w:szCs w:val="18"/>
              </w:rPr>
              <w:t>ись, у вас получились такие замечательные рисунки, которые вы можете подарить в виде подарка близким.</w:t>
            </w:r>
          </w:p>
          <w:p w:rsidR="00000000" w:rsidRDefault="00E1381B">
            <w:pPr>
              <w:snapToGrid w:val="0"/>
              <w:rPr>
                <w:sz w:val="18"/>
                <w:szCs w:val="18"/>
              </w:rPr>
            </w:pPr>
          </w:p>
        </w:tc>
      </w:tr>
      <w:tr w:rsidR="00000000">
        <w:tc>
          <w:tcPr>
            <w:tcW w:w="189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Октябрь</w:t>
            </w:r>
          </w:p>
        </w:tc>
        <w:tc>
          <w:tcPr>
            <w:tcW w:w="1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«Подарки осени» </w:t>
            </w:r>
          </w:p>
          <w:p w:rsidR="00000000" w:rsidRDefault="00E1381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(два занятия)</w:t>
            </w:r>
          </w:p>
          <w:p w:rsidR="00000000" w:rsidRDefault="00E1381B"/>
          <w:p w:rsidR="00000000" w:rsidRDefault="00E1381B"/>
          <w:p w:rsidR="00000000" w:rsidRDefault="00E1381B"/>
          <w:p w:rsidR="00000000" w:rsidRDefault="00E1381B"/>
          <w:p w:rsidR="00000000" w:rsidRDefault="00E1381B"/>
          <w:p w:rsidR="00000000" w:rsidRDefault="00E1381B"/>
          <w:p w:rsidR="00000000" w:rsidRDefault="00E1381B"/>
          <w:p w:rsidR="00000000" w:rsidRDefault="00E1381B"/>
          <w:p w:rsidR="00000000" w:rsidRDefault="00E1381B"/>
          <w:p w:rsidR="00000000" w:rsidRDefault="00E1381B"/>
          <w:p w:rsidR="00000000" w:rsidRDefault="00E1381B"/>
          <w:p w:rsidR="00000000" w:rsidRDefault="00E1381B"/>
          <w:p w:rsidR="00000000" w:rsidRDefault="00E1381B"/>
          <w:p w:rsidR="00000000" w:rsidRDefault="00E1381B"/>
          <w:p w:rsidR="00000000" w:rsidRDefault="00E1381B"/>
          <w:p w:rsidR="00000000" w:rsidRDefault="00E1381B"/>
          <w:p w:rsidR="00000000" w:rsidRDefault="00E1381B"/>
          <w:p w:rsidR="00000000" w:rsidRDefault="00E1381B"/>
          <w:p w:rsidR="00000000" w:rsidRDefault="00E1381B"/>
          <w:p w:rsidR="00000000" w:rsidRDefault="00E1381B"/>
          <w:p w:rsidR="00000000" w:rsidRDefault="00E1381B"/>
          <w:p w:rsidR="00000000" w:rsidRDefault="00E1381B"/>
          <w:p w:rsidR="00000000" w:rsidRDefault="00E1381B"/>
          <w:p w:rsidR="00000000" w:rsidRDefault="00E1381B"/>
          <w:p w:rsidR="00000000" w:rsidRDefault="00E1381B"/>
          <w:p w:rsidR="00000000" w:rsidRDefault="00E1381B"/>
          <w:p w:rsidR="00000000" w:rsidRDefault="00E1381B"/>
          <w:p w:rsidR="00000000" w:rsidRDefault="00E1381B"/>
          <w:p w:rsidR="00000000" w:rsidRDefault="00E1381B"/>
          <w:p w:rsidR="00000000" w:rsidRDefault="00E1381B"/>
        </w:tc>
        <w:tc>
          <w:tcPr>
            <w:tcW w:w="5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snapToGrid w:val="0"/>
            </w:pPr>
            <w:r>
              <w:t>-Закрепит знания детей о колорите осени, полученные в процессе наблюдений за приро</w:t>
            </w:r>
            <w:r>
              <w:t>дой в осенний период времени.</w:t>
            </w:r>
          </w:p>
          <w:p w:rsidR="00000000" w:rsidRDefault="00E1381B">
            <w:r>
              <w:t>-Продолжать знакомство детей с натюрмортом. Учить оформлять композицию из разных объектов, объединенных единым содержанием.</w:t>
            </w:r>
          </w:p>
          <w:p w:rsidR="00000000" w:rsidRDefault="00E1381B">
            <w:r>
              <w:t xml:space="preserve">-Формировать умения детей в работе с пластилином на плоскости. </w:t>
            </w:r>
          </w:p>
          <w:p w:rsidR="00000000" w:rsidRDefault="00E1381B">
            <w:r>
              <w:t>-Учить детей приему «вливания одного ц</w:t>
            </w:r>
            <w:r>
              <w:t>вета в другой».</w:t>
            </w:r>
          </w:p>
          <w:p w:rsidR="00000000" w:rsidRDefault="00E1381B"/>
        </w:tc>
        <w:tc>
          <w:tcPr>
            <w:tcW w:w="5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1381B">
            <w:pPr>
              <w:snapToGrid w:val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Организационная часть.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E1381B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Педагог читает стихотворение Г. Галина «Золотятся между сосен...».</w:t>
            </w:r>
          </w:p>
          <w:p w:rsidR="00000000" w:rsidRDefault="00E1381B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Осень – настоящая художница, она мастерски разукрашивает природу в самые разные цвета и оттенки. Дети, подумайте и ответьте </w:t>
            </w:r>
          </w:p>
          <w:p w:rsidR="00000000" w:rsidRDefault="00E1381B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пожалуйста, каким предм</w:t>
            </w:r>
            <w:r>
              <w:rPr>
                <w:color w:val="000000"/>
                <w:sz w:val="18"/>
                <w:szCs w:val="18"/>
              </w:rPr>
              <w:t>етом пользуется художник, когда ему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необходимо смешать краски для получения нового цвета?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Д. Палитрой.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 Правильно. Палитра – это специальная дощечка, на которой смешивают разные краски,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чтобы получить новый цвет или его оттенок более светлый или более те</w:t>
            </w:r>
            <w:r>
              <w:rPr>
                <w:color w:val="000000"/>
                <w:sz w:val="18"/>
                <w:szCs w:val="18"/>
              </w:rPr>
              <w:t>мный. У настоящих мастеров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палитра многоцветная, так как краски, которыми художники пользуются, не смоешь водой, они просто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высыхают на палитре и поверх них наносится краска других цветов. А как вы думаете, что использует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художница-осень в качестве палитры</w:t>
            </w:r>
            <w:r>
              <w:rPr>
                <w:color w:val="000000"/>
                <w:sz w:val="18"/>
                <w:szCs w:val="18"/>
              </w:rPr>
              <w:t>?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Предположения детей.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Педагог читает четверостишье 3 Федоровской:</w:t>
            </w:r>
          </w:p>
          <w:p w:rsidR="00000000" w:rsidRDefault="00E1381B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Воспитатель предлагает детям рассмотреть осенние листочки, разложенные на столе у каждого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ребенка.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 Если внимательно рассмотреть осенние листочки, можно убедиться в том, что они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многоцвет</w:t>
            </w:r>
            <w:r>
              <w:rPr>
                <w:color w:val="000000"/>
                <w:sz w:val="18"/>
                <w:szCs w:val="18"/>
              </w:rPr>
              <w:t>ны. Особенно нравятся осени кленовые листики, так как они больше по размеру, чем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листья на других деревьях, и наиболее подходят в качестве палитры. Наверное, поэтому в осенний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период они самые красочные. Листики дуба дольше всех остаются зелеными, а потом </w:t>
            </w:r>
            <w:r>
              <w:rPr>
                <w:color w:val="000000"/>
                <w:sz w:val="18"/>
                <w:szCs w:val="18"/>
              </w:rPr>
              <w:t>осень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раскрашивает их в золотистый цвет. Подумайте и скажите, а чем еще кроме ярких красок нас радует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осень?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Д. Ягодами, грибами, фруктами, овощами.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Ответы детей педагог обобщает стихотворением С. Прокофьева: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«Подарки осени».</w:t>
            </w:r>
          </w:p>
          <w:p w:rsidR="00000000" w:rsidRDefault="00E1381B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 Так красиво сейчас в осенне</w:t>
            </w:r>
            <w:r>
              <w:rPr>
                <w:color w:val="000000"/>
                <w:sz w:val="18"/>
                <w:szCs w:val="18"/>
              </w:rPr>
              <w:t>м лесу, что сразу захотелось пойти погулять по лесным тропкам.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Физкультурная пауза.</w:t>
            </w:r>
          </w:p>
          <w:p w:rsidR="00000000" w:rsidRDefault="00E1381B">
            <w:pPr>
              <w:snapToGrid w:val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«На поляне дуб зеленый».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E1381B">
            <w:pPr>
              <w:snapToGrid w:val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Практическая часть.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E1381B">
            <w:pPr>
              <w:snapToGrid w:val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Закончить занятие можно игрой «Осень спросим», текст игры Е. Благининой.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c>
          <w:tcPr>
            <w:tcW w:w="18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1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«Фиалки»</w:t>
            </w:r>
          </w:p>
          <w:p w:rsidR="00000000" w:rsidRDefault="00E1381B">
            <w:pPr>
              <w:rPr>
                <w:b/>
              </w:rPr>
            </w:pPr>
          </w:p>
        </w:tc>
        <w:tc>
          <w:tcPr>
            <w:tcW w:w="5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snapToGrid w:val="0"/>
            </w:pPr>
            <w:r>
              <w:t>-Способствовать расширению знаний детей</w:t>
            </w:r>
            <w:r>
              <w:t xml:space="preserve"> о многообразии видов и форм растительного мира, укреплять познавательный интерес к природе.</w:t>
            </w:r>
          </w:p>
          <w:p w:rsidR="00000000" w:rsidRDefault="00E1381B">
            <w:r>
              <w:t>-Учить создавать композицию из отдельных деталей, добиваясь целостности восприятия работы.</w:t>
            </w:r>
          </w:p>
          <w:p w:rsidR="00000000" w:rsidRDefault="00E1381B">
            <w:r>
              <w:t>-Продолжать знакомить детей со средствами выразительности в художественн</w:t>
            </w:r>
            <w:r>
              <w:t>о-творческой деятельности: цвет, материал, составление композиции.</w:t>
            </w:r>
          </w:p>
          <w:p w:rsidR="00000000" w:rsidRDefault="00E1381B">
            <w:r>
              <w:t>-Способствовать развитию формообразующих движений рук в работе с пластилином.</w:t>
            </w:r>
          </w:p>
          <w:p w:rsidR="00000000" w:rsidRDefault="00E1381B"/>
          <w:p w:rsidR="00000000" w:rsidRDefault="00E1381B"/>
          <w:p w:rsidR="00000000" w:rsidRDefault="00E1381B"/>
        </w:tc>
        <w:tc>
          <w:tcPr>
            <w:tcW w:w="5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1381B">
            <w:pPr>
              <w:snapToGrid w:val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П: Ребята, послушайте одну сказочную историю.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E1381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(«Сказка про Фиалку»)</w:t>
            </w:r>
          </w:p>
          <w:p w:rsidR="00000000" w:rsidRDefault="00E1381B">
            <w:pPr>
              <w:pStyle w:val="a8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Вот такой интересный разговор состоялся</w:t>
            </w:r>
            <w:r>
              <w:rPr>
                <w:color w:val="000000"/>
                <w:sz w:val="18"/>
                <w:szCs w:val="18"/>
              </w:rPr>
              <w:t xml:space="preserve"> между фиалками – розовой и фиолетовой.                                                                                                И наша сегодняшняя встреча посвящена необыкновенно красивому цветку, который называется, фиалка.                         </w:t>
            </w:r>
            <w:r>
              <w:rPr>
                <w:color w:val="000000"/>
                <w:sz w:val="18"/>
                <w:szCs w:val="18"/>
              </w:rPr>
              <w:t xml:space="preserve">                                 Педагог показывает детям иллюстрацию с изображением фиалки. </w:t>
            </w:r>
          </w:p>
          <w:p w:rsidR="00000000" w:rsidRDefault="00E1381B">
            <w:pPr>
              <w:pStyle w:val="a8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-Ребята, расскажите о строении фиалки.                                                                Д: фиалка состоит из короткого стебля, округлых листьев с за</w:t>
            </w:r>
            <w:r>
              <w:rPr>
                <w:color w:val="000000"/>
                <w:sz w:val="18"/>
                <w:szCs w:val="18"/>
              </w:rPr>
              <w:t>остренным краем, пяти лепестков, расположенных по кругу, окрашенных в фиолетовые, розовые, лиловые оттенки. И маленькими горошинами-тычинками в середине.                                                                    П: Ребята, скажите, цветы, растущие</w:t>
            </w:r>
            <w:r>
              <w:rPr>
                <w:color w:val="000000"/>
                <w:sz w:val="18"/>
                <w:szCs w:val="18"/>
              </w:rPr>
              <w:t xml:space="preserve"> на лугах и полях, как называются одним словом?                                                                                Д: полевые, луговые                                                                                              П: А цветы, раст</w:t>
            </w:r>
            <w:r>
              <w:rPr>
                <w:color w:val="000000"/>
                <w:sz w:val="18"/>
                <w:szCs w:val="18"/>
              </w:rPr>
              <w:t>ущие в горшочках и кашпо?                                                        Д: комнатные.                                                                                                            П: Существует огромное количество сортов комнатных фиа</w:t>
            </w:r>
            <w:r>
              <w:rPr>
                <w:color w:val="000000"/>
                <w:sz w:val="18"/>
                <w:szCs w:val="18"/>
              </w:rPr>
              <w:t>лок с разнообразной окраской лепестков. Предлагаю рассмотреть коллекцию фиалок (дети рассматривают фиалки и отмечают многообразие оттенков лепестков).</w:t>
            </w:r>
          </w:p>
          <w:p w:rsidR="00000000" w:rsidRDefault="00E1381B">
            <w:pPr>
              <w:pStyle w:val="a8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Дидактическая игра «Назови цвет»</w:t>
            </w:r>
          </w:p>
          <w:p w:rsidR="00000000" w:rsidRDefault="00E1381B">
            <w:pPr>
              <w:pStyle w:val="a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Физкультминутка «Цветы»</w:t>
            </w:r>
          </w:p>
          <w:p w:rsidR="00000000" w:rsidRDefault="00E1381B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Педагог: Предлагаю вам выполнить лепную картину-</w:t>
            </w:r>
            <w:r>
              <w:rPr>
                <w:color w:val="000000"/>
                <w:sz w:val="18"/>
                <w:szCs w:val="18"/>
              </w:rPr>
              <w:t>натюрморт с изображением фиалок.</w:t>
            </w:r>
          </w:p>
          <w:p w:rsidR="00000000" w:rsidRDefault="00E1381B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 педагога приемов лепки.</w:t>
            </w:r>
          </w:p>
          <w:p w:rsidR="00000000" w:rsidRDefault="00E1381B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Практическая часть. </w:t>
            </w:r>
          </w:p>
          <w:p w:rsidR="00000000" w:rsidRDefault="00E1381B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Педагог: Фиалки на нашей картине получились, как настоящие. И кажется, что они даже издают чудесный аромат. А вы, дети, еще раз убедились в том, что совсем не обязательно с</w:t>
            </w:r>
            <w:r>
              <w:rPr>
                <w:color w:val="000000"/>
                <w:sz w:val="18"/>
                <w:szCs w:val="18"/>
              </w:rPr>
              <w:t xml:space="preserve">рывать растения, чтобы кого-то порадовать, можно сделать подарок своими руками. </w:t>
            </w:r>
          </w:p>
          <w:p w:rsidR="00000000" w:rsidRDefault="00E1381B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000000">
        <w:tc>
          <w:tcPr>
            <w:tcW w:w="18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1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snapToGrid w:val="0"/>
              <w:rPr>
                <w:b/>
              </w:rPr>
            </w:pPr>
            <w:r>
              <w:rPr>
                <w:b/>
              </w:rPr>
              <w:t>«Змейка»</w:t>
            </w:r>
          </w:p>
        </w:tc>
        <w:tc>
          <w:tcPr>
            <w:tcW w:w="5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snapToGrid w:val="0"/>
            </w:pPr>
            <w:r>
              <w:t>-Расширить представление детей о многообразии живых существ, населяющих нашу планету, местах их обитания, приспособленности к окружающей среде.</w:t>
            </w:r>
          </w:p>
          <w:p w:rsidR="00000000" w:rsidRDefault="00E1381B">
            <w:r>
              <w:t>-Учить лепить тулов</w:t>
            </w:r>
            <w:r>
              <w:t>ище змеи из пластилина двух цветов посредством перекручивания между собой.</w:t>
            </w:r>
          </w:p>
          <w:p w:rsidR="00000000" w:rsidRDefault="00E1381B">
            <w:r>
              <w:t>-Закрепить умение украшать объект декоративным узором, используя имеющиеся навыки: скатывание, расплющивание.</w:t>
            </w:r>
          </w:p>
          <w:p w:rsidR="00000000" w:rsidRDefault="00E1381B">
            <w:r>
              <w:t>-Развивать эстетический вкус, цветовосприятие.</w:t>
            </w:r>
          </w:p>
          <w:p w:rsidR="00000000" w:rsidRDefault="00E1381B"/>
        </w:tc>
        <w:tc>
          <w:tcPr>
            <w:tcW w:w="5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1381B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Педагог предлагает детя</w:t>
            </w:r>
            <w:r>
              <w:rPr>
                <w:color w:val="000000"/>
                <w:sz w:val="18"/>
                <w:szCs w:val="18"/>
              </w:rPr>
              <w:t>м послушать и отгадать загадку:</w:t>
            </w:r>
          </w:p>
          <w:p w:rsidR="00000000" w:rsidRDefault="00E1381B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Вьется веревка, Шипит плутовка, По земле ползет, А к себе не подпускает. Брать ее опасно - укусит. Ясно? </w:t>
            </w:r>
          </w:p>
          <w:p w:rsidR="00000000" w:rsidRDefault="00E1381B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Д. Это змея. </w:t>
            </w:r>
          </w:p>
          <w:p w:rsidR="00000000" w:rsidRDefault="00E1381B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 Верно. Что вы знаете о змеях? (Ответы детей.)</w:t>
            </w:r>
            <w:r>
              <w:rPr>
                <w:color w:val="000000"/>
                <w:sz w:val="18"/>
                <w:szCs w:val="18"/>
              </w:rPr>
              <w:br/>
              <w:t>Педагог обобщает ответы детей.</w:t>
            </w:r>
          </w:p>
          <w:p w:rsidR="00000000" w:rsidRDefault="00E1381B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наших лесах можно вст</w:t>
            </w:r>
            <w:r>
              <w:rPr>
                <w:color w:val="000000"/>
                <w:sz w:val="18"/>
                <w:szCs w:val="18"/>
              </w:rPr>
              <w:t xml:space="preserve">ретить змейку, которая на первый взгляд похожа на гадюку, но ее можно не опасаться, она не ядовита, но все же лучше ее не тревожить и не обижать. </w:t>
            </w:r>
          </w:p>
          <w:p w:rsidR="00000000" w:rsidRDefault="00E1381B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(Педагог читает стихотворение  А. Картина «Про ужа»)</w:t>
            </w:r>
          </w:p>
          <w:p w:rsidR="00000000" w:rsidRDefault="00E1381B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П.Змеиный яд может быть не только смертелен для человека</w:t>
            </w:r>
            <w:r>
              <w:rPr>
                <w:color w:val="000000"/>
                <w:sz w:val="18"/>
                <w:szCs w:val="18"/>
              </w:rPr>
              <w:t xml:space="preserve">, но и полезен. Из яда змеи готовят лекарство, которые помогают бороться с некоторыми недугами. </w:t>
            </w:r>
          </w:p>
          <w:p w:rsidR="00000000" w:rsidRDefault="00E1381B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Хотя ее опасный яд </w:t>
            </w:r>
          </w:p>
          <w:p w:rsidR="00000000" w:rsidRDefault="00E1381B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Порой полезен, говорят, </w:t>
            </w:r>
          </w:p>
          <w:p w:rsidR="00000000" w:rsidRDefault="00E1381B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Но, чтоб к врачам не обращаться, </w:t>
            </w:r>
          </w:p>
          <w:p w:rsidR="00000000" w:rsidRDefault="00E1381B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Нам с нею лучше не встречаться.</w:t>
            </w:r>
          </w:p>
          <w:p w:rsidR="00000000" w:rsidRDefault="00E1381B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Н. Стожкова </w:t>
            </w:r>
          </w:p>
          <w:p w:rsidR="00000000" w:rsidRDefault="00E1381B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Физкультминутка "Змея" </w:t>
            </w:r>
          </w:p>
          <w:p w:rsidR="00000000" w:rsidRDefault="00E1381B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П. Змеи б</w:t>
            </w:r>
            <w:r>
              <w:rPr>
                <w:color w:val="000000"/>
                <w:sz w:val="18"/>
                <w:szCs w:val="18"/>
              </w:rPr>
              <w:t>ывают разнообразной окраски: коричневые, черные, желтые, синие, серые с красивым узорчатым рисунком посередине спины в виде пятен, кружков, ромбиков, полосок. Такая "маскировка" делает змею практически не видимой в местах ее обитания. Сегодня мы с вами изо</w:t>
            </w:r>
            <w:r>
              <w:rPr>
                <w:color w:val="000000"/>
                <w:sz w:val="18"/>
                <w:szCs w:val="18"/>
              </w:rPr>
              <w:t>бразим змею при помощи пластилина и украсим ее декоративным узором.</w:t>
            </w:r>
            <w:r>
              <w:rPr>
                <w:color w:val="000000"/>
                <w:sz w:val="18"/>
                <w:szCs w:val="18"/>
              </w:rPr>
              <w:br/>
              <w:t>Практическая частью.</w:t>
            </w:r>
            <w:r>
              <w:rPr>
                <w:color w:val="000000"/>
                <w:sz w:val="18"/>
                <w:szCs w:val="18"/>
              </w:rPr>
              <w:br/>
              <w:t>Этапы выполнения работы показывает педагог.</w:t>
            </w:r>
            <w:r>
              <w:rPr>
                <w:color w:val="000000"/>
                <w:sz w:val="18"/>
                <w:szCs w:val="18"/>
              </w:rPr>
              <w:br/>
              <w:t>Заключительная часть</w:t>
            </w:r>
            <w:r>
              <w:rPr>
                <w:color w:val="000000"/>
                <w:sz w:val="18"/>
                <w:szCs w:val="18"/>
              </w:rPr>
              <w:br/>
              <w:t>В конце занятия провести подвижную игру "Змейка".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000000">
        <w:tc>
          <w:tcPr>
            <w:tcW w:w="189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Ноябрь</w:t>
            </w:r>
          </w:p>
        </w:tc>
        <w:tc>
          <w:tcPr>
            <w:tcW w:w="1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snapToGrid w:val="0"/>
              <w:rPr>
                <w:b/>
              </w:rPr>
            </w:pPr>
            <w:r>
              <w:rPr>
                <w:b/>
              </w:rPr>
              <w:t>«Петушок с семьей»</w:t>
            </w:r>
          </w:p>
          <w:p w:rsidR="00000000" w:rsidRDefault="00E1381B">
            <w:pPr>
              <w:rPr>
                <w:b/>
              </w:rPr>
            </w:pPr>
            <w:r>
              <w:rPr>
                <w:b/>
              </w:rPr>
              <w:t>(два занятия)</w:t>
            </w:r>
          </w:p>
          <w:p w:rsidR="00000000" w:rsidRDefault="00E1381B">
            <w:pPr>
              <w:rPr>
                <w:b/>
              </w:rPr>
            </w:pPr>
          </w:p>
        </w:tc>
        <w:tc>
          <w:tcPr>
            <w:tcW w:w="5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snapToGrid w:val="0"/>
            </w:pPr>
            <w:r>
              <w:t>-Закрепит</w:t>
            </w:r>
            <w:r>
              <w:t>ь знания детей о домашних птицах, их внешнем облике, отработать технические приемы изображения птиц способом пластилинографии.</w:t>
            </w:r>
          </w:p>
          <w:p w:rsidR="00000000" w:rsidRDefault="00E1381B">
            <w:r>
              <w:t>-Учить лепить объект из отдельных деталей, закреплять навыки работы с пластилином на горизонтальной плоскости, передавая полуобъе</w:t>
            </w:r>
            <w:r>
              <w:t>мное изображение предметов.</w:t>
            </w:r>
          </w:p>
          <w:p w:rsidR="00000000" w:rsidRDefault="00E1381B">
            <w:r>
              <w:t>-Развивать координацию движения рук, мелкую моторику.</w:t>
            </w:r>
          </w:p>
          <w:p w:rsidR="00000000" w:rsidRDefault="00E1381B">
            <w:r>
              <w:t>-Развивать композиционные навыки, цветовосприятие.</w:t>
            </w:r>
          </w:p>
          <w:p w:rsidR="00000000" w:rsidRDefault="00E1381B"/>
        </w:tc>
        <w:tc>
          <w:tcPr>
            <w:tcW w:w="5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8"/>
              <w:snapToGrid w:val="0"/>
              <w:rPr>
                <w:rStyle w:val="a6"/>
                <w:b w:val="0"/>
                <w:color w:val="000000"/>
                <w:sz w:val="18"/>
                <w:szCs w:val="18"/>
              </w:rPr>
            </w:pPr>
            <w:r>
              <w:rPr>
                <w:rStyle w:val="a6"/>
                <w:b w:val="0"/>
                <w:color w:val="000000"/>
                <w:sz w:val="18"/>
                <w:szCs w:val="18"/>
              </w:rPr>
              <w:t>Загадки</w:t>
            </w:r>
          </w:p>
          <w:p w:rsidR="00000000" w:rsidRDefault="00E1381B">
            <w:pPr>
              <w:pStyle w:val="a8"/>
              <w:spacing w:after="150" w:line="312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Эти всюду ходит вместе</w:t>
            </w:r>
          </w:p>
          <w:p w:rsidR="00000000" w:rsidRDefault="00E1381B">
            <w:pPr>
              <w:pStyle w:val="a8"/>
              <w:spacing w:after="150" w:line="312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Вместе раньше всех встаёт</w:t>
            </w:r>
          </w:p>
          <w:p w:rsidR="00000000" w:rsidRDefault="00E1381B">
            <w:pPr>
              <w:pStyle w:val="a8"/>
              <w:spacing w:after="150" w:line="312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Очень долго воду пьют</w:t>
            </w:r>
          </w:p>
          <w:p w:rsidR="00000000" w:rsidRDefault="00E1381B">
            <w:pPr>
              <w:pStyle w:val="a8"/>
              <w:spacing w:after="150" w:line="312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После каждого глотка</w:t>
            </w:r>
          </w:p>
          <w:p w:rsidR="00000000" w:rsidRDefault="00E1381B">
            <w:pPr>
              <w:pStyle w:val="a8"/>
              <w:spacing w:after="150" w:line="312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Долго смотрят облака.</w:t>
            </w:r>
          </w:p>
          <w:p w:rsidR="00000000" w:rsidRDefault="00E1381B">
            <w:pPr>
              <w:pStyle w:val="a8"/>
              <w:spacing w:after="150" w:line="312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П: Что за дружная семья?</w:t>
            </w:r>
          </w:p>
          <w:p w:rsidR="00000000" w:rsidRDefault="00E1381B">
            <w:pPr>
              <w:pStyle w:val="a8"/>
              <w:spacing w:after="150" w:line="312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П: Верно. Петушок да курочек.                                                      Однажды в семье петушка случилось вот что. Курочка снесла яичко, через некоторое время одно из них вдруг разбилось, послушайте как это было:</w:t>
            </w:r>
          </w:p>
          <w:p w:rsidR="00000000" w:rsidRDefault="00E1381B">
            <w:pPr>
              <w:pStyle w:val="a8"/>
              <w:spacing w:after="150" w:line="312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Белый д</w:t>
            </w:r>
            <w:r>
              <w:rPr>
                <w:color w:val="000000"/>
                <w:sz w:val="18"/>
                <w:szCs w:val="18"/>
              </w:rPr>
              <w:t>ом чудесный дом</w:t>
            </w:r>
          </w:p>
          <w:p w:rsidR="00000000" w:rsidRDefault="00E1381B">
            <w:pPr>
              <w:pStyle w:val="a8"/>
              <w:spacing w:after="150" w:line="312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Что- то застучало в нём</w:t>
            </w:r>
          </w:p>
          <w:p w:rsidR="00000000" w:rsidRDefault="00E1381B">
            <w:pPr>
              <w:pStyle w:val="a8"/>
              <w:spacing w:after="150" w:line="312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 он разбился, и оттуда</w:t>
            </w:r>
          </w:p>
          <w:p w:rsidR="00000000" w:rsidRDefault="00E1381B">
            <w:pPr>
              <w:pStyle w:val="a8"/>
              <w:spacing w:after="150" w:line="312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Живое выбежало чудо.</w:t>
            </w:r>
          </w:p>
          <w:p w:rsidR="00000000" w:rsidRDefault="00E1381B">
            <w:pPr>
              <w:pStyle w:val="a8"/>
              <w:spacing w:after="150" w:line="312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Такое тёплое, пушистое и золотое ( К. Чуковский)</w:t>
            </w:r>
          </w:p>
          <w:p w:rsidR="00000000" w:rsidRDefault="00E1381B">
            <w:pPr>
              <w:pStyle w:val="a8"/>
              <w:spacing w:after="150" w:line="312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П: Что за чудо? (ответы детей)                                                           Правильно. Цыплёнок это петушка и</w:t>
            </w:r>
            <w:r>
              <w:rPr>
                <w:color w:val="000000"/>
                <w:sz w:val="18"/>
                <w:szCs w:val="18"/>
              </w:rPr>
              <w:t xml:space="preserve"> курочки ребёнок.</w:t>
            </w:r>
          </w:p>
          <w:p w:rsidR="00000000" w:rsidRDefault="00E1381B">
            <w:pPr>
              <w:pStyle w:val="a8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Практическая часть занятия.</w:t>
            </w:r>
          </w:p>
          <w:p w:rsidR="00000000" w:rsidRDefault="00E1381B">
            <w:pPr>
              <w:pStyle w:val="a8"/>
              <w:spacing w:after="150" w:line="312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Сегодня мы с вами познакомимся с петушком и его семьёй. Я предлагаю изобразить их из пластилина.</w:t>
            </w:r>
          </w:p>
          <w:p w:rsidR="00000000" w:rsidRDefault="00E1381B">
            <w:pPr>
              <w:pStyle w:val="a8"/>
              <w:spacing w:after="150" w:line="312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Этапы выполнения работы.</w:t>
            </w:r>
          </w:p>
          <w:p w:rsidR="00000000" w:rsidRDefault="00E1381B">
            <w:pPr>
              <w:pStyle w:val="a8"/>
              <w:spacing w:after="150" w:line="312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 Сравниваем петушка и курочку.(внешний вид)</w:t>
            </w:r>
          </w:p>
          <w:p w:rsidR="00000000" w:rsidRDefault="00E1381B">
            <w:pPr>
              <w:pStyle w:val="a8"/>
              <w:spacing w:after="150" w:line="312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 Подбор пастилина.</w:t>
            </w:r>
          </w:p>
          <w:p w:rsidR="00000000" w:rsidRDefault="00E1381B">
            <w:pPr>
              <w:pStyle w:val="a8"/>
              <w:spacing w:after="150" w:line="312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 педагога прием</w:t>
            </w:r>
            <w:r>
              <w:rPr>
                <w:color w:val="000000"/>
                <w:sz w:val="18"/>
                <w:szCs w:val="18"/>
              </w:rPr>
              <w:t xml:space="preserve">ов лепки.                                                                            </w:t>
            </w:r>
          </w:p>
          <w:p w:rsidR="00000000" w:rsidRDefault="00E1381B">
            <w:pPr>
              <w:pStyle w:val="a8"/>
              <w:spacing w:after="150" w:line="312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Практическая деятельность детей.</w:t>
            </w:r>
          </w:p>
          <w:p w:rsidR="00000000" w:rsidRDefault="00E1381B">
            <w:pPr>
              <w:pStyle w:val="a8"/>
              <w:spacing w:after="150" w:line="312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(На втором занятии обговорить с детьми, чем можно дополнить  общую композицию. Лепка дополнительных деталей.)                            </w:t>
            </w:r>
            <w:r>
              <w:rPr>
                <w:color w:val="000000"/>
                <w:sz w:val="18"/>
                <w:szCs w:val="18"/>
              </w:rPr>
              <w:t xml:space="preserve">                     Рассматривание готовых работ. Объединение в общую композицию.</w:t>
            </w:r>
          </w:p>
          <w:p w:rsidR="00000000" w:rsidRDefault="00E1381B">
            <w:pPr>
              <w:pStyle w:val="a8"/>
              <w:spacing w:after="150" w:line="312" w:lineRule="auto"/>
              <w:rPr>
                <w:color w:val="000000"/>
                <w:sz w:val="18"/>
                <w:szCs w:val="18"/>
              </w:rPr>
            </w:pPr>
          </w:p>
        </w:tc>
      </w:tr>
      <w:tr w:rsidR="00000000">
        <w:tc>
          <w:tcPr>
            <w:tcW w:w="18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1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snapToGrid w:val="0"/>
              <w:rPr>
                <w:b/>
              </w:rPr>
            </w:pPr>
            <w:r>
              <w:rPr>
                <w:b/>
              </w:rPr>
              <w:t>«Теремок»</w:t>
            </w:r>
          </w:p>
          <w:p w:rsidR="00000000" w:rsidRDefault="00E1381B">
            <w:pPr>
              <w:rPr>
                <w:b/>
              </w:rPr>
            </w:pPr>
            <w:r>
              <w:rPr>
                <w:b/>
              </w:rPr>
              <w:t>(два занятия)</w:t>
            </w:r>
          </w:p>
          <w:p w:rsidR="00000000" w:rsidRDefault="00E1381B">
            <w:pPr>
              <w:rPr>
                <w:b/>
              </w:rPr>
            </w:pPr>
          </w:p>
        </w:tc>
        <w:tc>
          <w:tcPr>
            <w:tcW w:w="5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snapToGrid w:val="0"/>
            </w:pPr>
            <w:r>
              <w:t>-Развивать у детей творческое воображение.</w:t>
            </w:r>
          </w:p>
          <w:p w:rsidR="00000000" w:rsidRDefault="00E1381B">
            <w:r>
              <w:t>-Развивать умение создавать сказочные здания, передавая особенности их строения. архитектуры, характер</w:t>
            </w:r>
            <w:r>
              <w:t>ные детали.</w:t>
            </w:r>
          </w:p>
          <w:p w:rsidR="00000000" w:rsidRDefault="00E1381B">
            <w:r>
              <w:t>-Закрепить способы работы в технике «пластилинография»: раскатывание, сплющивание, выполнение декоративных элементов.</w:t>
            </w:r>
          </w:p>
          <w:p w:rsidR="00000000" w:rsidRDefault="00E1381B">
            <w:r>
              <w:t>-Побуждать детей вносить объекты для изображения в соответствии с темой и замыслом.</w:t>
            </w:r>
          </w:p>
        </w:tc>
        <w:tc>
          <w:tcPr>
            <w:tcW w:w="5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1381B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 Дети, вы любите сказки?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Д. Да.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 А вот</w:t>
            </w:r>
            <w:r>
              <w:rPr>
                <w:color w:val="000000"/>
                <w:sz w:val="18"/>
                <w:szCs w:val="18"/>
              </w:rPr>
              <w:t xml:space="preserve"> я сейчас это и проверю.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Есть одна игра для вас —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Загадки говорю сейчас.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Я начну, а вы кончайте.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Хором дружно отвечайте.</w:t>
            </w:r>
          </w:p>
          <w:p w:rsidR="00000000" w:rsidRDefault="00E1381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(Загадки про Колобка, лису, трех поросят, Красную Шапочку.)</w:t>
            </w:r>
          </w:p>
          <w:p w:rsidR="00000000" w:rsidRDefault="00E1381B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Ну молодцы, всех героев сказки угадали. Дети, а кто вспомнит, какими словам</w:t>
            </w:r>
            <w:r>
              <w:rPr>
                <w:color w:val="000000"/>
                <w:sz w:val="18"/>
                <w:szCs w:val="18"/>
              </w:rPr>
              <w:t>и сказки обычно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начинаются?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Д. Жили-были... в некотором царстве, в некотором государстве...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 Верно. А вот я знаю одну сказку, думаю, вы ее тоже хорошо помните, но зачин у нее другой: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«Стоит в поле теремок, теремок...»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Д. Он не низок, не высок, вот по пол</w:t>
            </w:r>
            <w:r>
              <w:rPr>
                <w:color w:val="000000"/>
                <w:sz w:val="18"/>
                <w:szCs w:val="18"/>
              </w:rPr>
              <w:t>ю, полю мышка бежит, у дверей остановилась и стучит.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 А вслед за мышкой кто к теремку пришел?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Дети перечисляют последовательность прихода к теремку персонажей сказки.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 Дети, а что это за строение такое — теремок?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Д. Это дом.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 И дом, наверное, не мале</w:t>
            </w:r>
            <w:r>
              <w:rPr>
                <w:color w:val="000000"/>
                <w:sz w:val="18"/>
                <w:szCs w:val="18"/>
              </w:rPr>
              <w:t>нький, если в нем смогло разместиться столько зверей. Давайте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попробуем представить себе, как теремок выглядит, из чего он построен, сколько может быть этажей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 теремка.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Дети высказывают свое видение теремка.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П.(Уточняет ответы детей.)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Теремок — высокое, м</w:t>
            </w:r>
            <w:r>
              <w:rPr>
                <w:color w:val="000000"/>
                <w:sz w:val="18"/>
                <w:szCs w:val="18"/>
              </w:rPr>
              <w:t>ногоэтажное сказочное здание,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сложенное из бревен, может быть украшено росписью яркого цвета, иметь высокое крыльцо с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деревянными резными колоннами, может иметь несколько башенок, крыши по форме напоминают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купола храма.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 терема в художественных иллюст</w:t>
            </w:r>
            <w:r>
              <w:rPr>
                <w:color w:val="000000"/>
                <w:sz w:val="18"/>
                <w:szCs w:val="18"/>
              </w:rPr>
              <w:t>рациях.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 Дети, а что случилось с теремком в конце сказки?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Д. Его раздавил медведь.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 Наверное, несладко пришлось жителям теремка, и следует им помочь сложить новый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теремок, краше прежнего. А на нижнем этаже поселить медведя, чтобы он больше его не ломал</w:t>
            </w:r>
            <w:r>
              <w:rPr>
                <w:color w:val="000000"/>
                <w:sz w:val="18"/>
                <w:szCs w:val="18"/>
              </w:rPr>
              <w:t>.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Строить его вы будете тоже из бревнышек, только из пластилиновых. Но прежде чем вы начнете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работу, следует размяться.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Сказочная зарядка.</w:t>
            </w:r>
          </w:p>
          <w:p w:rsidR="00000000" w:rsidRDefault="00E1381B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 педагога этапов выполнения работы.</w:t>
            </w:r>
          </w:p>
          <w:p w:rsidR="00000000" w:rsidRDefault="00E1381B">
            <w:pPr>
              <w:snapToGrid w:val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Практическая часть.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E1381B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конце занятия педагог предлагает детям разыграть сказ</w:t>
            </w:r>
            <w:r>
              <w:rPr>
                <w:color w:val="000000"/>
                <w:sz w:val="18"/>
                <w:szCs w:val="18"/>
              </w:rPr>
              <w:t>ку «Теремок».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Занятие насыщенное, работа трудоемкая, поэтому рекомендуется разделить его на две части: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Беседа с детьми по теме «Сказка», частичное выполнение работы (здание теремка).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Оформление теремка деталями (окна, башенки, трубы, заборчик и т.д.), </w:t>
            </w:r>
            <w:r>
              <w:rPr>
                <w:color w:val="000000"/>
                <w:sz w:val="18"/>
                <w:szCs w:val="18"/>
              </w:rPr>
              <w:t>драматизация сказки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«Теремок».</w:t>
            </w:r>
          </w:p>
        </w:tc>
      </w:tr>
      <w:tr w:rsidR="00000000">
        <w:tc>
          <w:tcPr>
            <w:tcW w:w="189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Декабрь</w:t>
            </w:r>
          </w:p>
        </w:tc>
        <w:tc>
          <w:tcPr>
            <w:tcW w:w="1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snapToGrid w:val="0"/>
              <w:rPr>
                <w:b/>
              </w:rPr>
            </w:pPr>
            <w:r>
              <w:rPr>
                <w:b/>
              </w:rPr>
              <w:t>«Лебеди»</w:t>
            </w:r>
          </w:p>
        </w:tc>
        <w:tc>
          <w:tcPr>
            <w:tcW w:w="5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snapToGrid w:val="0"/>
            </w:pPr>
            <w:r>
              <w:t>-Вызвать интерес к миру природы, формировать реалистическое представление о ней.</w:t>
            </w:r>
          </w:p>
          <w:p w:rsidR="00000000" w:rsidRDefault="00E1381B">
            <w:r>
              <w:t>-Закреплять умения детей работать пластилином на горизонтальной поверхности, используя его свойства при скатывании, расплющива</w:t>
            </w:r>
            <w:r>
              <w:t>нии, разглаживании поверхностей в создаваемых предметах.</w:t>
            </w:r>
          </w:p>
          <w:p w:rsidR="00000000" w:rsidRDefault="00E1381B">
            <w:r>
              <w:t>-Развивать практические навыки и умения детей при создании заданного образа посредством пластилинографии.</w:t>
            </w:r>
          </w:p>
          <w:p w:rsidR="00000000" w:rsidRDefault="00E1381B">
            <w:r>
              <w:t>-Формировать композиционные навыки.</w:t>
            </w:r>
          </w:p>
          <w:p w:rsidR="00000000" w:rsidRDefault="00E1381B"/>
          <w:p w:rsidR="00000000" w:rsidRDefault="00E1381B"/>
          <w:p w:rsidR="00000000" w:rsidRDefault="00E1381B"/>
          <w:p w:rsidR="00000000" w:rsidRDefault="00E1381B"/>
          <w:p w:rsidR="00000000" w:rsidRDefault="00E1381B"/>
        </w:tc>
        <w:tc>
          <w:tcPr>
            <w:tcW w:w="5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1381B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Педагог предлагает детям послушать русскую народную </w:t>
            </w:r>
            <w:r>
              <w:rPr>
                <w:color w:val="000000"/>
                <w:sz w:val="18"/>
                <w:szCs w:val="18"/>
              </w:rPr>
              <w:t>песню «Лебедь».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 Красота лебедей вызывает восхищение у всех, кто имел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возможность наблюдать за ними в природе. Тело лебедя напоминает лодочку-ладью, бесшумно скользящую по водной глади. Грациозно изогнутую шею птицы венчает маленькая голова. Крылья, боль</w:t>
            </w:r>
            <w:r>
              <w:rPr>
                <w:color w:val="000000"/>
                <w:sz w:val="18"/>
                <w:szCs w:val="18"/>
              </w:rPr>
              <w:t>шие и сильные, что позволяет лебедю летать высоко в поднебесье и совершать длинные перелеты в теплые края на зимний период.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Обычно лебеди живут парами и очень верны друг другу лебедушка высиживает яйца, а потом из них выводятся птенцу, лебедята. Сначала эт</w:t>
            </w:r>
            <w:r>
              <w:rPr>
                <w:color w:val="000000"/>
                <w:sz w:val="18"/>
                <w:szCs w:val="18"/>
              </w:rPr>
              <w:t>о пушистые комочки, которые, подрастая вращаются в нескладных птиц – подростков, и лишь спустя продолжительное время они становятся такими же красивыми, как их родители.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Лебеди с присущей им терпеливостью обучают свое потомство тому, что умеют сами.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Воспит</w:t>
            </w:r>
            <w:r>
              <w:rPr>
                <w:color w:val="000000"/>
                <w:sz w:val="18"/>
                <w:szCs w:val="18"/>
              </w:rPr>
              <w:t>атель читает стихотворение С. Есенина «Лебедушка».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Практическая работа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Воспитатель предлагает выполнить композицию с лебедями. Обсуждает вместе с детьми строение птицы: овальное туловище, длинная изогнутая шея, увенчанная маленькой округлой головой с треуг</w:t>
            </w:r>
            <w:r>
              <w:rPr>
                <w:color w:val="000000"/>
                <w:sz w:val="18"/>
                <w:szCs w:val="18"/>
              </w:rPr>
              <w:t>ольным клювом. Пояснить, что в паре с белым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лебедем может быть лебедь с черным оперением.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Этапы выполнения работы</w:t>
            </w:r>
          </w:p>
          <w:p w:rsidR="00000000" w:rsidRDefault="00E1381B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Разминка для рук во время работы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«Птицы улетают»</w:t>
            </w:r>
          </w:p>
          <w:p w:rsidR="00000000" w:rsidRDefault="00E1381B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Заключительная часть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Воспитатель хвалит детей за хорошо выполненные работы, за</w:t>
            </w:r>
          </w:p>
          <w:p w:rsidR="00000000" w:rsidRDefault="00E1381B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старание, обра</w:t>
            </w:r>
            <w:r>
              <w:rPr>
                <w:color w:val="000000"/>
                <w:sz w:val="18"/>
                <w:szCs w:val="18"/>
              </w:rPr>
              <w:t>щает особое внимание на те работы, где были внесены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дополнения в композицию.</w:t>
            </w:r>
          </w:p>
          <w:p w:rsidR="00000000" w:rsidRDefault="00E1381B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000000">
        <w:tc>
          <w:tcPr>
            <w:tcW w:w="18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1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snapToGrid w:val="0"/>
              <w:rPr>
                <w:b/>
              </w:rPr>
            </w:pPr>
            <w:r>
              <w:rPr>
                <w:b/>
              </w:rPr>
              <w:t>«Живые яблочки»</w:t>
            </w:r>
          </w:p>
          <w:p w:rsidR="00000000" w:rsidRDefault="00E1381B">
            <w:pPr>
              <w:rPr>
                <w:b/>
              </w:rPr>
            </w:pPr>
            <w:r>
              <w:rPr>
                <w:b/>
              </w:rPr>
              <w:t>(два занятия)</w:t>
            </w:r>
          </w:p>
          <w:p w:rsidR="00000000" w:rsidRDefault="00E1381B">
            <w:pPr>
              <w:rPr>
                <w:b/>
              </w:rPr>
            </w:pPr>
          </w:p>
        </w:tc>
        <w:tc>
          <w:tcPr>
            <w:tcW w:w="5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snapToGrid w:val="0"/>
            </w:pPr>
            <w:r>
              <w:t>-Расширить представление детей о зимующих птицах, не улетающих осенью в теплые края, об условиях их обитания, о роли человека в жизни птиц. Учить</w:t>
            </w:r>
            <w:r>
              <w:t xml:space="preserve"> детей передавать свои наблюдения за живой природой в художественно-изобразительной деятельности посредством пластилинографии.</w:t>
            </w:r>
          </w:p>
          <w:p w:rsidR="00000000" w:rsidRDefault="00E1381B">
            <w:r>
              <w:t>-Научить изображать снегире,. передавать особенности внешнего облика (строение туловища, форму головы, крыльев, хвоста, характерн</w:t>
            </w:r>
            <w:r>
              <w:t>ую окраску).</w:t>
            </w:r>
          </w:p>
          <w:p w:rsidR="00000000" w:rsidRDefault="00E1381B">
            <w:r>
              <w:t>-Закрепить приемы скатывания, расплющивания, примазывания, деления на части с помощью стеки.</w:t>
            </w:r>
          </w:p>
          <w:p w:rsidR="00000000" w:rsidRDefault="00E1381B">
            <w:r>
              <w:t>-Развивать композиционные навыки.</w:t>
            </w:r>
          </w:p>
        </w:tc>
        <w:tc>
          <w:tcPr>
            <w:tcW w:w="5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8"/>
              <w:snapToGrid w:val="0"/>
              <w:spacing w:before="30" w:after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 Ребята, я сегодня вышла из дома пораньше. Стояло чу</w:t>
            </w:r>
            <w:r>
              <w:rPr>
                <w:color w:val="000000"/>
                <w:sz w:val="18"/>
                <w:szCs w:val="18"/>
              </w:rPr>
              <w:softHyphen/>
              <w:t>десное зимнее утро. В воздухе пахло свежестью, под ногами хру</w:t>
            </w:r>
            <w:r>
              <w:rPr>
                <w:color w:val="000000"/>
                <w:sz w:val="18"/>
                <w:szCs w:val="18"/>
              </w:rPr>
              <w:t>стел снежок. И вдруг я увидела необыкновенную картину.</w:t>
            </w:r>
          </w:p>
          <w:p w:rsidR="00000000" w:rsidRDefault="00E1381B">
            <w:pPr>
              <w:pStyle w:val="a8"/>
              <w:spacing w:before="30" w:after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(стихотворение</w:t>
            </w:r>
          </w:p>
          <w:p w:rsidR="00000000" w:rsidRDefault="00E1381B">
            <w:pPr>
              <w:pStyle w:val="a8"/>
              <w:spacing w:before="30" w:after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«На ветвях, украшенных снежной бахромой,</w:t>
            </w:r>
          </w:p>
          <w:p w:rsidR="00000000" w:rsidRDefault="00E1381B">
            <w:pPr>
              <w:pStyle w:val="a8"/>
              <w:spacing w:before="30" w:after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Яблоки румяные выросли зимой.»</w:t>
            </w:r>
            <w:r>
              <w:rPr>
                <w:color w:val="000000"/>
                <w:sz w:val="18"/>
                <w:szCs w:val="18"/>
              </w:rPr>
              <w:br/>
              <w:t>Т. Белозеров)</w:t>
            </w:r>
          </w:p>
          <w:p w:rsidR="00000000" w:rsidRDefault="00E1381B">
            <w:pPr>
              <w:pStyle w:val="a8"/>
              <w:spacing w:before="30" w:after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 Дети, что меня удивило?</w:t>
            </w:r>
          </w:p>
          <w:p w:rsidR="00000000" w:rsidRDefault="00E1381B">
            <w:pPr>
              <w:pStyle w:val="a8"/>
              <w:spacing w:before="30" w:after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Д.</w:t>
            </w: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На березе яблоки не растут, они растут на яблоне и поспева</w:t>
            </w:r>
            <w:r>
              <w:rPr>
                <w:color w:val="000000"/>
                <w:sz w:val="18"/>
                <w:szCs w:val="18"/>
              </w:rPr>
              <w:softHyphen/>
              <w:t>ют не зимой</w:t>
            </w:r>
            <w:r>
              <w:rPr>
                <w:color w:val="000000"/>
                <w:sz w:val="18"/>
                <w:szCs w:val="18"/>
              </w:rPr>
              <w:t>, а летом и осенью.</w:t>
            </w:r>
          </w:p>
          <w:p w:rsidR="00000000" w:rsidRDefault="00E1381B">
            <w:pPr>
              <w:pStyle w:val="a8"/>
              <w:spacing w:before="30" w:after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П: Вы правы, я тоже сразу об этом подумала, поэтому решила подойти поближе, чтобы во всем разобраться.</w:t>
            </w:r>
          </w:p>
          <w:p w:rsidR="00000000" w:rsidRDefault="00E1381B">
            <w:pPr>
              <w:pStyle w:val="a8"/>
              <w:spacing w:before="30" w:after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Яблоки на ветке?</w:t>
            </w:r>
          </w:p>
          <w:p w:rsidR="00000000" w:rsidRDefault="00E1381B">
            <w:pPr>
              <w:pStyle w:val="a8"/>
              <w:spacing w:before="30" w:after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Скорей их собери.</w:t>
            </w:r>
          </w:p>
          <w:p w:rsidR="00000000" w:rsidRDefault="00E1381B">
            <w:pPr>
              <w:pStyle w:val="a8"/>
              <w:spacing w:before="30" w:after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 вдруг вспорхнули яблоки,</w:t>
            </w:r>
          </w:p>
          <w:p w:rsidR="00000000" w:rsidRDefault="00E1381B">
            <w:pPr>
              <w:pStyle w:val="a8"/>
              <w:spacing w:before="30" w:after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Ведь это...</w:t>
            </w:r>
          </w:p>
          <w:p w:rsidR="00000000" w:rsidRDefault="00E1381B">
            <w:pPr>
              <w:pStyle w:val="a8"/>
              <w:spacing w:before="30" w:after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Д: Снегири!</w:t>
            </w:r>
          </w:p>
          <w:p w:rsidR="00000000" w:rsidRDefault="00E1381B">
            <w:pPr>
              <w:pStyle w:val="a8"/>
              <w:spacing w:before="30" w:after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П:</w:t>
            </w: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Ребята, а как вы думаете, почему я снегирей </w:t>
            </w:r>
            <w:r>
              <w:rPr>
                <w:color w:val="000000"/>
                <w:sz w:val="18"/>
                <w:szCs w:val="18"/>
              </w:rPr>
              <w:t>приняла за яблоки?</w:t>
            </w:r>
          </w:p>
          <w:p w:rsidR="00000000" w:rsidRDefault="00E1381B">
            <w:pPr>
              <w:pStyle w:val="a8"/>
              <w:spacing w:before="30" w:after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Д:</w:t>
            </w: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Потому что у снегирей грудки красного цвета.</w:t>
            </w:r>
          </w:p>
          <w:p w:rsidR="00000000" w:rsidRDefault="00E1381B">
            <w:pPr>
              <w:pStyle w:val="a8"/>
              <w:spacing w:before="30" w:after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Педагог показывает детям иллюстрацию с изображением птиц, о которых идет речь.</w:t>
            </w:r>
          </w:p>
          <w:p w:rsidR="00000000" w:rsidRDefault="00E1381B">
            <w:pPr>
              <w:pStyle w:val="a8"/>
              <w:spacing w:before="30" w:after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Рассказ педагога оснегирях.</w:t>
            </w:r>
          </w:p>
          <w:p w:rsidR="00000000" w:rsidRDefault="00E1381B">
            <w:pPr>
              <w:pStyle w:val="a8"/>
              <w:spacing w:before="30" w:after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Чтение стихотворения «Снегири» П. Воронько.</w:t>
            </w:r>
          </w:p>
          <w:p w:rsidR="00000000" w:rsidRDefault="00E1381B">
            <w:pPr>
              <w:pStyle w:val="a8"/>
              <w:spacing w:before="30" w:after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Педагог «приглашает» детей на прогулку</w:t>
            </w:r>
            <w:r>
              <w:rPr>
                <w:color w:val="000000"/>
                <w:sz w:val="18"/>
                <w:szCs w:val="18"/>
              </w:rPr>
              <w:t xml:space="preserve"> в зимний лес.</w:t>
            </w:r>
          </w:p>
          <w:p w:rsidR="00000000" w:rsidRDefault="00E1381B">
            <w:pPr>
              <w:pStyle w:val="a8"/>
              <w:spacing w:before="30" w:after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Физминутка:</w:t>
            </w:r>
          </w:p>
          <w:p w:rsidR="00000000" w:rsidRDefault="00E1381B">
            <w:pPr>
              <w:pStyle w:val="a8"/>
              <w:spacing w:before="30" w:after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«Мы на лыжах в лес идем...»</w:t>
            </w:r>
          </w:p>
          <w:p w:rsidR="00000000" w:rsidRDefault="00E1381B">
            <w:pPr>
              <w:pStyle w:val="a8"/>
              <w:spacing w:before="30" w:after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П.Сегодня мы с вами изобразим снегирей при помощи пластилина.</w:t>
            </w:r>
          </w:p>
          <w:p w:rsidR="00000000" w:rsidRDefault="00E1381B">
            <w:pPr>
              <w:pStyle w:val="a8"/>
              <w:spacing w:before="30" w:after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Дети вместе с педагогом рассматривают иллюстрации. Обсуждают особенности строения тела снегиря.</w:t>
            </w:r>
          </w:p>
          <w:p w:rsidR="00000000" w:rsidRDefault="00E1381B">
            <w:pPr>
              <w:pStyle w:val="a8"/>
              <w:spacing w:before="30" w:after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 педагога способов и приемов лепки.</w:t>
            </w:r>
          </w:p>
          <w:p w:rsidR="00000000" w:rsidRDefault="00E1381B">
            <w:pPr>
              <w:pStyle w:val="a8"/>
              <w:spacing w:before="30" w:after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</w:t>
            </w:r>
            <w:r>
              <w:rPr>
                <w:color w:val="000000"/>
                <w:sz w:val="18"/>
                <w:szCs w:val="18"/>
              </w:rPr>
              <w:t>актическая часть.</w:t>
            </w:r>
          </w:p>
          <w:p w:rsidR="00000000" w:rsidRDefault="00E1381B">
            <w:pPr>
              <w:pStyle w:val="a8"/>
              <w:spacing w:before="30" w:after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(На втром занятии дети дополняют картину изображением деревьев, снега,кормушки и т.п.)</w:t>
            </w:r>
          </w:p>
          <w:p w:rsidR="00000000" w:rsidRDefault="00E1381B">
            <w:pPr>
              <w:pStyle w:val="a8"/>
              <w:spacing w:before="30" w:after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Разминка для пальчиков «Снегирек». </w:t>
            </w:r>
          </w:p>
          <w:p w:rsidR="00000000" w:rsidRDefault="00E1381B">
            <w:pPr>
              <w:pStyle w:val="a8"/>
              <w:spacing w:before="30" w:after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Заключительная часть.</w:t>
            </w:r>
          </w:p>
          <w:p w:rsidR="00000000" w:rsidRDefault="00E1381B">
            <w:pPr>
              <w:pStyle w:val="a8"/>
              <w:spacing w:before="30" w:after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Педагог хвалит детей за красивое композиционное решение, отмечает тех ребят, которые внесли д</w:t>
            </w:r>
            <w:r>
              <w:rPr>
                <w:color w:val="000000"/>
                <w:sz w:val="18"/>
                <w:szCs w:val="18"/>
              </w:rPr>
              <w:t>ополнения в свои работы (гроздья рябины, поверх веточек изобразили снежок). Напоминает о том, чтобы дети не забывали зимой кормить птиц, поддержали их в трудное холодное время, за эту заботу птицы отплатят летом, уничтожая вредных насекомых.</w:t>
            </w:r>
          </w:p>
        </w:tc>
      </w:tr>
      <w:tr w:rsidR="00000000">
        <w:tc>
          <w:tcPr>
            <w:tcW w:w="18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1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snapToGrid w:val="0"/>
              <w:rPr>
                <w:b/>
              </w:rPr>
            </w:pPr>
            <w:r>
              <w:rPr>
                <w:b/>
              </w:rPr>
              <w:t>«Снегурочка»</w:t>
            </w:r>
          </w:p>
          <w:p w:rsidR="00000000" w:rsidRDefault="00E1381B">
            <w:pPr>
              <w:rPr>
                <w:b/>
              </w:rPr>
            </w:pPr>
            <w:r>
              <w:rPr>
                <w:b/>
              </w:rPr>
              <w:t>(два занятия)</w:t>
            </w:r>
          </w:p>
          <w:p w:rsidR="00000000" w:rsidRDefault="00E1381B">
            <w:pPr>
              <w:rPr>
                <w:b/>
              </w:rPr>
            </w:pPr>
          </w:p>
        </w:tc>
        <w:tc>
          <w:tcPr>
            <w:tcW w:w="5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snapToGrid w:val="0"/>
            </w:pPr>
            <w:r>
              <w:t>-Развивать образное мышление, умение создавать знакомый образ, с опорой на жизненный образ детей (новогодний праздник, художественное слово, иллюстрации).</w:t>
            </w:r>
          </w:p>
          <w:p w:rsidR="00000000" w:rsidRDefault="00E1381B">
            <w:r>
              <w:t>-Закрепить умение использовать в работе нетрадиционную технику изображения – пластили</w:t>
            </w:r>
            <w:r>
              <w:t>нографию.</w:t>
            </w:r>
          </w:p>
          <w:p w:rsidR="00000000" w:rsidRDefault="00E1381B">
            <w:r>
              <w:t>-Добиваться реализации выразительного, яркого образа, дополняя работу элементами бросового материала.</w:t>
            </w:r>
          </w:p>
          <w:p w:rsidR="00000000" w:rsidRDefault="00E1381B">
            <w:r>
              <w:t>-Использование данного вида работы, как источника, доставляющего радость не только ребенку, но и окружающим его людям.</w:t>
            </w:r>
          </w:p>
          <w:p w:rsidR="00000000" w:rsidRDefault="00E1381B"/>
          <w:p w:rsidR="00000000" w:rsidRDefault="00E1381B"/>
          <w:p w:rsidR="00000000" w:rsidRDefault="00E1381B"/>
        </w:tc>
        <w:tc>
          <w:tcPr>
            <w:tcW w:w="5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1381B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Педагог начинает занят</w:t>
            </w:r>
            <w:r>
              <w:rPr>
                <w:color w:val="000000"/>
                <w:sz w:val="18"/>
                <w:szCs w:val="18"/>
              </w:rPr>
              <w:t>ие словесной игрой (стихи Е. Благининой):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«Есть одна игра для вас: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Я начну стихи сейчас.»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 Молодцы. Отгадайте еще одну загадку, и вы узнаете, кого мы сегодня будем изображать: она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приходит к вам один раз в году вместе со своим дедушкой на чудесный, весел</w:t>
            </w:r>
            <w:r>
              <w:rPr>
                <w:color w:val="000000"/>
                <w:sz w:val="18"/>
                <w:szCs w:val="18"/>
              </w:rPr>
              <w:t>ый праздник. Кто это?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Д. Снегурочка.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 Вы угадали, это Снегурочка — красивая, стройная, сказочная девочка, внучка Деда Мороза.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Показывает куклу Снегурочку.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Вместе с детьми определяет, что на ней длинная шубка, которая может быть синего, голубого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или сирен</w:t>
            </w:r>
            <w:r>
              <w:rPr>
                <w:color w:val="000000"/>
                <w:sz w:val="18"/>
                <w:szCs w:val="18"/>
              </w:rPr>
              <w:t>евого цвета, так как эти цвета холодные, ведь от тепла Снегурочка может растаять. У шубки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белые меховые, пушистые воротник, опушка, манжеты. Шубка украшена снежинками, завитками.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 Дети, а как вы думаете, почему Снегурочку так назвали?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Д. Потому что она и</w:t>
            </w:r>
            <w:r>
              <w:rPr>
                <w:color w:val="000000"/>
                <w:sz w:val="18"/>
                <w:szCs w:val="18"/>
              </w:rPr>
              <w:t>з снега.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Педагог декламирует стихотворение А. Беловой: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Песенка Снегурочки</w:t>
            </w:r>
          </w:p>
          <w:p w:rsidR="00000000" w:rsidRDefault="00E1381B">
            <w:pPr>
              <w:snapToGrid w:val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Сейчас на улице любимая погода Снегурочки и она приглашает нас с вами на прогулку.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E1381B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Физкультурная минутка:</w:t>
            </w:r>
          </w:p>
          <w:p w:rsidR="00000000" w:rsidRDefault="00E1381B">
            <w:pPr>
              <w:snapToGrid w:val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«Вот студеною зимой»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E1381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 педагогом этапов выполнения работы.</w:t>
            </w:r>
          </w:p>
          <w:p w:rsidR="00000000" w:rsidRDefault="00E1381B">
            <w:pPr>
              <w:snapToGrid w:val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Практическа</w:t>
            </w:r>
            <w:r>
              <w:rPr>
                <w:color w:val="000000"/>
                <w:sz w:val="18"/>
                <w:szCs w:val="18"/>
              </w:rPr>
              <w:t>я часть.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E1381B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Заключительная часть.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 Ваша картинка со Снегурочкой может быть подарком для родителей или друзей к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новогоднему празднику. 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Занятие закончить стихотворением Е. Благининой.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Снегурка</w:t>
            </w:r>
          </w:p>
        </w:tc>
      </w:tr>
      <w:tr w:rsidR="00000000">
        <w:tc>
          <w:tcPr>
            <w:tcW w:w="189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Январь</w:t>
            </w:r>
          </w:p>
        </w:tc>
        <w:tc>
          <w:tcPr>
            <w:tcW w:w="1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snapToGrid w:val="0"/>
              <w:rPr>
                <w:b/>
              </w:rPr>
            </w:pPr>
            <w:r>
              <w:rPr>
                <w:b/>
              </w:rPr>
              <w:t>«Снеговик»</w:t>
            </w:r>
          </w:p>
        </w:tc>
        <w:tc>
          <w:tcPr>
            <w:tcW w:w="5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snapToGrid w:val="0"/>
            </w:pPr>
            <w:r>
              <w:t>-Воспитывать эмоциональную отзывчивость к соб</w:t>
            </w:r>
            <w:r>
              <w:t>ытиям, происходящим в жизни детей в определенное время года.</w:t>
            </w:r>
          </w:p>
          <w:p w:rsidR="00000000" w:rsidRDefault="00E1381B">
            <w:r>
              <w:t>-Осваивать способ создания знакомого образа посредством пластилина на горизонтальной плоскости. Закрепить навык раскатывания, сплющивания.</w:t>
            </w:r>
          </w:p>
          <w:p w:rsidR="00000000" w:rsidRDefault="00E1381B">
            <w:r>
              <w:t>-Стимулировать интерес к экспериментированию в работе: в</w:t>
            </w:r>
            <w:r>
              <w:t>ключать в оформление работы «бросовый» материал для создания необычных поверхностей в изображаемом объекте.</w:t>
            </w:r>
          </w:p>
          <w:p w:rsidR="00000000" w:rsidRDefault="00E1381B">
            <w:r>
              <w:t>-Испытывать чувство удовлетворения от хорошей и красиво сделанной поделки, реализации конструктивного замысла.</w:t>
            </w:r>
          </w:p>
          <w:p w:rsidR="00000000" w:rsidRDefault="00E1381B"/>
        </w:tc>
        <w:tc>
          <w:tcPr>
            <w:tcW w:w="5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1381B">
            <w:pPr>
              <w:snapToGrid w:val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Педагог начинает занятие чтением сти</w:t>
            </w:r>
            <w:r>
              <w:rPr>
                <w:color w:val="000000"/>
                <w:sz w:val="18"/>
                <w:szCs w:val="18"/>
              </w:rPr>
              <w:t>хотворения Е. Трутневой.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E1381B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 Снег укрыл не только землю, но и крыши домов, и деревья. Стало светло и очень красиво. И вам, дети, теперь найдется, чем заняться на улице. А скажите, какие зимние забавы вы знаете?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Педагог предлагает послушать загадку: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Меня не</w:t>
            </w:r>
            <w:r>
              <w:rPr>
                <w:color w:val="000000"/>
                <w:sz w:val="18"/>
                <w:szCs w:val="18"/>
              </w:rPr>
              <w:t xml:space="preserve"> растили, из снега слепили.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Вместо носа ловко вставили морковку.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Глаза — угольки, губы — сучки,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Холодный, большой, кто я такой?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 А почему он так называется?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Д. Потому что его лепят из снега.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 А каким образом это делают?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Д. Скатывают из снега комки, ста</w:t>
            </w:r>
            <w:r>
              <w:rPr>
                <w:color w:val="000000"/>
                <w:sz w:val="18"/>
                <w:szCs w:val="18"/>
              </w:rPr>
              <w:t>вят один на другой, а потом украшают.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 Скажите, а комки, из которых составляют снеговика, одинаковые по величине или разные?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Д. Комки разные: внизу – самый большой, на него ставится поменьше, а наверху, где голова, —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самый маленький.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 Верно. Дети очень</w:t>
            </w:r>
            <w:r>
              <w:rPr>
                <w:color w:val="000000"/>
                <w:sz w:val="18"/>
                <w:szCs w:val="18"/>
              </w:rPr>
              <w:t xml:space="preserve"> любят лепить снеговиков. Так иногда увлекаются, что забывают обо всем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 свете. Послушайте, как это произошло с детьми из стихотворения А. Барто: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Мы не ели, мы не пили,</w:t>
            </w:r>
          </w:p>
          <w:p w:rsidR="00000000" w:rsidRDefault="00E1381B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Мы тоже сегодня будем лепить снеговиков, а чтобы они у вас получились правильной формы</w:t>
            </w:r>
            <w:r>
              <w:rPr>
                <w:color w:val="000000"/>
                <w:sz w:val="18"/>
                <w:szCs w:val="18"/>
              </w:rPr>
              <w:t>,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необходимо потренироваться и размять руки для работы.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Физкультурная минутка11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Дети выходят из-за столов и выполняют движения в соответствии с текстом стихотворения.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Снега мы возьмем немножко,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Слепим мы снежки в ладошках.</w:t>
            </w:r>
          </w:p>
          <w:p w:rsidR="00000000" w:rsidRDefault="00E1381B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 педагогом этапов выполнения</w:t>
            </w:r>
            <w:r>
              <w:rPr>
                <w:color w:val="000000"/>
                <w:sz w:val="18"/>
                <w:szCs w:val="18"/>
              </w:rPr>
              <w:t xml:space="preserve"> работы.</w:t>
            </w:r>
          </w:p>
          <w:p w:rsidR="00000000" w:rsidRDefault="00E1381B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Практическая часть.</w:t>
            </w:r>
          </w:p>
          <w:p w:rsidR="00000000" w:rsidRDefault="00E1381B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(На втором занятии обговорить с детьми, чем можно дополнить   свою композицию. Лепка дополнительных деталей.)</w:t>
            </w:r>
            <w:r>
              <w:rPr>
                <w:sz w:val="18"/>
                <w:szCs w:val="18"/>
              </w:rPr>
              <w:t xml:space="preserve">                                                                        </w:t>
            </w:r>
            <w:r>
              <w:rPr>
                <w:color w:val="000000"/>
                <w:sz w:val="18"/>
                <w:szCs w:val="18"/>
              </w:rPr>
              <w:t>Заключительная часть.</w:t>
            </w:r>
          </w:p>
          <w:p w:rsidR="00000000" w:rsidRDefault="00E1381B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Педагог вместе с детьми </w:t>
            </w:r>
            <w:r>
              <w:rPr>
                <w:color w:val="000000"/>
                <w:sz w:val="18"/>
                <w:szCs w:val="18"/>
              </w:rPr>
              <w:t>любуется выполненными работами.</w:t>
            </w:r>
          </w:p>
        </w:tc>
      </w:tr>
      <w:tr w:rsidR="00000000">
        <w:tc>
          <w:tcPr>
            <w:tcW w:w="18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1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snapToGrid w:val="0"/>
              <w:rPr>
                <w:b/>
              </w:rPr>
            </w:pPr>
            <w:r>
              <w:rPr>
                <w:b/>
              </w:rPr>
              <w:t>«Пингвины на льдине»</w:t>
            </w:r>
          </w:p>
        </w:tc>
        <w:tc>
          <w:tcPr>
            <w:tcW w:w="5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snapToGrid w:val="0"/>
            </w:pPr>
            <w:r>
              <w:t>-Познакомить детей с представителями животного мира самой холодной природной зоны – пингвином.</w:t>
            </w:r>
          </w:p>
          <w:p w:rsidR="00000000" w:rsidRDefault="00E1381B">
            <w:r>
              <w:t>-Учить передавать характерное строение птицы, соблюдая относительную величину частей.</w:t>
            </w:r>
          </w:p>
          <w:p w:rsidR="00000000" w:rsidRDefault="00E1381B">
            <w:r>
              <w:t>-Закрепить усвоенные</w:t>
            </w:r>
            <w:r>
              <w:t xml:space="preserve"> ранее приемы лепки ( скатывание, оттягивание, прищипывание, сглаживание и др.)</w:t>
            </w:r>
          </w:p>
          <w:p w:rsidR="00000000" w:rsidRDefault="00E1381B">
            <w:r>
              <w:t>-Развивать эстетическое восприятие, творческое воображение.</w:t>
            </w:r>
          </w:p>
        </w:tc>
        <w:tc>
          <w:tcPr>
            <w:tcW w:w="5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8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П: Здравствуйте ребята, сегодня мы с Вами отправимся в путешествие. А на чём можно путешествовать?                  </w:t>
            </w:r>
            <w:r>
              <w:rPr>
                <w:color w:val="000000"/>
                <w:sz w:val="18"/>
                <w:szCs w:val="18"/>
              </w:rPr>
              <w:t xml:space="preserve">                           П: На самолете, корабле, автомобиле и т. д.                                                         П: Мы с вами отправимся в путешествие на корабле. Я буду капитаном корабля, а вы пассажирами. Садитесь поудобнее, отправляемся в </w:t>
            </w:r>
            <w:r>
              <w:rPr>
                <w:color w:val="000000"/>
                <w:sz w:val="18"/>
                <w:szCs w:val="18"/>
              </w:rPr>
              <w:t xml:space="preserve">плавание </w:t>
            </w:r>
            <w:r>
              <w:rPr>
                <w:i/>
                <w:color w:val="000000"/>
                <w:sz w:val="18"/>
                <w:szCs w:val="18"/>
              </w:rPr>
              <w:t xml:space="preserve">(дети садятся на заранее приготовленную 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конструкцию).                                                                                                </w:t>
            </w:r>
            <w:r>
              <w:rPr>
                <w:color w:val="000000"/>
                <w:sz w:val="18"/>
                <w:szCs w:val="18"/>
              </w:rPr>
              <w:t xml:space="preserve">Поплывём мы под весёлую музыку </w:t>
            </w:r>
            <w:r>
              <w:rPr>
                <w:i/>
                <w:color w:val="000000"/>
                <w:sz w:val="18"/>
                <w:szCs w:val="18"/>
              </w:rPr>
              <w:t>(включается мелодия)</w:t>
            </w:r>
            <w:r>
              <w:rPr>
                <w:color w:val="000000"/>
                <w:sz w:val="18"/>
                <w:szCs w:val="18"/>
              </w:rPr>
              <w:t xml:space="preserve">. Ребята, посмотрите, справа от нас </w:t>
            </w:r>
          </w:p>
          <w:p w:rsidR="00000000" w:rsidRDefault="00E1381B">
            <w:pPr>
              <w:pStyle w:val="a8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П: Антар</w:t>
            </w:r>
            <w:r>
              <w:rPr>
                <w:color w:val="000000"/>
                <w:sz w:val="18"/>
                <w:szCs w:val="18"/>
              </w:rPr>
              <w:t>ктида, кругом огромные ледяные айсберги, а на них какая-то птица. Кто это может быть?</w:t>
            </w:r>
          </w:p>
          <w:p w:rsidR="00000000" w:rsidRDefault="00E1381B">
            <w:pPr>
              <w:pStyle w:val="a8"/>
              <w:spacing w:after="150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Загадка про пингвина.</w:t>
            </w:r>
          </w:p>
          <w:p w:rsidR="00000000" w:rsidRDefault="00E1381B">
            <w:pPr>
              <w:pStyle w:val="a8"/>
              <w:spacing w:after="1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Д: Пингвины.</w:t>
            </w:r>
          </w:p>
          <w:p w:rsidR="00000000" w:rsidRDefault="00E1381B">
            <w:pPr>
              <w:pStyle w:val="a8"/>
              <w:spacing w:after="150"/>
              <w:rPr>
                <w:i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Педагог обращает внимание детей на силуэт пингвина, на его характерные признаки </w:t>
            </w:r>
            <w:r>
              <w:rPr>
                <w:i/>
                <w:color w:val="000000"/>
                <w:sz w:val="18"/>
                <w:szCs w:val="18"/>
              </w:rPr>
              <w:t>(показ игрушки-пингвина).</w:t>
            </w:r>
          </w:p>
          <w:p w:rsidR="00000000" w:rsidRDefault="00E1381B">
            <w:pPr>
              <w:pStyle w:val="a8"/>
              <w:spacing w:after="1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П: Ребята, пройдите все на св</w:t>
            </w:r>
            <w:r>
              <w:rPr>
                <w:color w:val="000000"/>
                <w:sz w:val="18"/>
                <w:szCs w:val="18"/>
              </w:rPr>
              <w:t xml:space="preserve">ои места, посмотрите на иллюстрации </w:t>
            </w:r>
            <w:r>
              <w:rPr>
                <w:i/>
                <w:color w:val="000000"/>
                <w:sz w:val="18"/>
                <w:szCs w:val="18"/>
              </w:rPr>
              <w:t xml:space="preserve">(показ иллюстраций, на которых изображены </w:t>
            </w:r>
            <w:r>
              <w:rPr>
                <w:b/>
                <w:i/>
                <w:color w:val="000000"/>
                <w:sz w:val="18"/>
                <w:szCs w:val="18"/>
              </w:rPr>
              <w:t>пингвины</w:t>
            </w:r>
            <w:r>
              <w:rPr>
                <w:i/>
                <w:color w:val="000000"/>
                <w:sz w:val="18"/>
                <w:szCs w:val="18"/>
              </w:rPr>
              <w:t>)</w:t>
            </w:r>
            <w:r>
              <w:rPr>
                <w:color w:val="000000"/>
                <w:sz w:val="18"/>
                <w:szCs w:val="18"/>
              </w:rPr>
              <w:t>.</w:t>
            </w:r>
          </w:p>
          <w:p w:rsidR="00000000" w:rsidRDefault="00E1381B">
            <w:pPr>
              <w:pStyle w:val="a8"/>
              <w:spacing w:after="1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Рассказ педагога о пингвинах.</w:t>
            </w:r>
          </w:p>
          <w:p w:rsidR="00000000" w:rsidRDefault="00E1381B">
            <w:pPr>
              <w:pStyle w:val="a8"/>
              <w:spacing w:after="1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Ребята, наш гость отбился от своей колонии и хочет, чтобы вы помогли ему приобрести семью, давайте слепим пингвинов и разместим их на льд</w:t>
            </w:r>
            <w:r>
              <w:rPr>
                <w:color w:val="000000"/>
                <w:sz w:val="18"/>
                <w:szCs w:val="18"/>
              </w:rPr>
              <w:t>ине. Но прежде чем мы приступим к работе, давайте поиграем с нашим другом, гостем.</w:t>
            </w:r>
          </w:p>
          <w:p w:rsidR="00000000" w:rsidRDefault="00E1381B">
            <w:pPr>
              <w:pStyle w:val="a8"/>
              <w:spacing w:after="1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Физкультминутка.</w:t>
            </w:r>
          </w:p>
          <w:p w:rsidR="00000000" w:rsidRDefault="00E1381B">
            <w:pPr>
              <w:pStyle w:val="a8"/>
              <w:spacing w:after="1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«Бело- чёрные пингвины</w:t>
            </w:r>
          </w:p>
          <w:p w:rsidR="00000000" w:rsidRDefault="00E1381B">
            <w:pPr>
              <w:pStyle w:val="a8"/>
              <w:spacing w:after="1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Далеко видны на льдинах.»</w:t>
            </w:r>
          </w:p>
          <w:p w:rsidR="00000000" w:rsidRDefault="00E1381B">
            <w:pPr>
              <w:pStyle w:val="a8"/>
              <w:spacing w:after="1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Объяснение приёмов лепки:</w:t>
            </w:r>
          </w:p>
          <w:p w:rsidR="00000000" w:rsidRDefault="00E1381B">
            <w:pPr>
              <w:pStyle w:val="a8"/>
              <w:spacing w:after="1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Практическая часть.</w:t>
            </w:r>
          </w:p>
          <w:p w:rsidR="00000000" w:rsidRDefault="00E1381B">
            <w:pPr>
              <w:pStyle w:val="a8"/>
              <w:spacing w:after="1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Рассматривание готовых работ и оъединение в композицию.</w:t>
            </w:r>
          </w:p>
        </w:tc>
      </w:tr>
      <w:tr w:rsidR="00000000">
        <w:tc>
          <w:tcPr>
            <w:tcW w:w="18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1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snapToGrid w:val="0"/>
              <w:rPr>
                <w:b/>
              </w:rPr>
            </w:pPr>
            <w:r>
              <w:rPr>
                <w:b/>
              </w:rPr>
              <w:t>«Уд</w:t>
            </w:r>
            <w:r>
              <w:rPr>
                <w:b/>
              </w:rPr>
              <w:t>ивительная дымка»</w:t>
            </w:r>
          </w:p>
          <w:p w:rsidR="00000000" w:rsidRDefault="00E1381B">
            <w:pPr>
              <w:rPr>
                <w:b/>
              </w:rPr>
            </w:pPr>
          </w:p>
        </w:tc>
        <w:tc>
          <w:tcPr>
            <w:tcW w:w="5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snapToGrid w:val="0"/>
            </w:pPr>
            <w:r>
              <w:t>-Продолжать знакомить детей с творчеством дымковских мастеров, с художественными традициями в изготовлении игрушек.</w:t>
            </w:r>
          </w:p>
          <w:p w:rsidR="00000000" w:rsidRDefault="00E1381B">
            <w:r>
              <w:t>-Расписывать готовые силуэты пластилином, сочетая оформление однородных по цвету частей с узором в стиле дымковской роспи</w:t>
            </w:r>
            <w:r>
              <w:t>си.</w:t>
            </w:r>
          </w:p>
          <w:p w:rsidR="00000000" w:rsidRDefault="00E1381B">
            <w:r>
              <w:t>-Самостоятельно выбирать элементы узора для украшения кокошника и юбки дымковской куклы водоноски, сочетая в узоре крупные элементы с мелкими.</w:t>
            </w:r>
          </w:p>
          <w:p w:rsidR="00000000" w:rsidRDefault="00E1381B">
            <w:r>
              <w:t>-Воспитывать детей на традициях, показывая народное изобразительное искусство нераздельно от устного народног</w:t>
            </w:r>
            <w:r>
              <w:t>о творчества.</w:t>
            </w:r>
          </w:p>
          <w:p w:rsidR="00000000" w:rsidRDefault="00E1381B"/>
        </w:tc>
        <w:tc>
          <w:tcPr>
            <w:tcW w:w="5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1381B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Дети сидят полукругом около стола, где выставлены дымковские игрушки.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 Дети, сегодня к нам в гости вновь пришли дымковские игрушки. Я хочу, чтобы вы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полюбовались ими. Мне хочется напомнить вам о том, где они родились, кому обязаны своим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</w:t>
            </w:r>
            <w:r>
              <w:rPr>
                <w:color w:val="000000"/>
                <w:sz w:val="18"/>
                <w:szCs w:val="18"/>
              </w:rPr>
              <w:t>явлением на свет и кто помог им прославиться.</w:t>
            </w:r>
          </w:p>
          <w:p w:rsidR="00000000" w:rsidRDefault="00E1381B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(Рассказ педагога)</w:t>
            </w:r>
          </w:p>
          <w:p w:rsidR="00000000" w:rsidRDefault="00E1381B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Педагог показывает игрушки, о которых читает стихи.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 Многие из дымковских игрушек нам уже знакомы, а сегодня я хочу показать вам новую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гостью.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Показывает куклу — водоноску.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П. У этой куклы </w:t>
            </w:r>
            <w:r>
              <w:rPr>
                <w:color w:val="000000"/>
                <w:sz w:val="18"/>
                <w:szCs w:val="18"/>
              </w:rPr>
              <w:t>необычное название — водоноска. Как вы думаете, почему ее так назвали?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Д. Она несет ведра.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 Правильно. Раньше, когда не было водопроводов, девушки ходили за водой на речку или к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колодцу. А чтобы им было легче нести ведра, использовали коромысло, которое </w:t>
            </w:r>
            <w:r>
              <w:rPr>
                <w:color w:val="000000"/>
                <w:sz w:val="18"/>
                <w:szCs w:val="18"/>
              </w:rPr>
              <w:t>клали на плечо, а на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его концы надевали ведра.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 колодца, у колодца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Водоноски собрались.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Здесь вода сама нальется,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Наклонись, не поленись.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 дымковские куклы без дела никогда не сидят: кто воду носит, кто детей нянчит, кто утят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кормит. А после работы люб</w:t>
            </w:r>
            <w:r>
              <w:rPr>
                <w:color w:val="000000"/>
                <w:sz w:val="18"/>
                <w:szCs w:val="18"/>
              </w:rPr>
              <w:t>ят и повеселиться. И сейчас они приглашают вас разделить веселье.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Физкультурная минутка «Эй, ребята, выходите».</w:t>
            </w:r>
          </w:p>
          <w:p w:rsidR="00000000" w:rsidRDefault="00E1381B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 педагогом этапов выполнения работы.</w:t>
            </w:r>
          </w:p>
          <w:p w:rsidR="00000000" w:rsidRDefault="00E1381B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Практическая часть. </w:t>
            </w:r>
          </w:p>
          <w:p w:rsidR="00000000" w:rsidRDefault="00E1381B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Заключительная часть.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окончании работы предложить детям поиграть в ярмарку.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</w:t>
            </w:r>
            <w:r>
              <w:rPr>
                <w:color w:val="000000"/>
                <w:sz w:val="18"/>
                <w:szCs w:val="18"/>
              </w:rPr>
              <w:t xml:space="preserve"> Вы будете расхваливать свои получившиеся работы, но так, чтобы было интересно их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рассматривать, а потом мы покатаемся на карусели, которая устраивается для всех, кто пришел на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ярмарку.</w:t>
            </w:r>
          </w:p>
          <w:p w:rsidR="00000000" w:rsidRDefault="00E1381B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Игра «Карусели». </w:t>
            </w:r>
          </w:p>
          <w:p w:rsidR="00000000" w:rsidRDefault="00E1381B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000000">
        <w:tc>
          <w:tcPr>
            <w:tcW w:w="189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Февраль</w:t>
            </w:r>
          </w:p>
        </w:tc>
        <w:tc>
          <w:tcPr>
            <w:tcW w:w="1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snapToGrid w:val="0"/>
              <w:rPr>
                <w:b/>
              </w:rPr>
            </w:pPr>
            <w:r>
              <w:rPr>
                <w:b/>
              </w:rPr>
              <w:t>«Матрешчки-подружки»</w:t>
            </w:r>
          </w:p>
          <w:p w:rsidR="00000000" w:rsidRDefault="00E1381B">
            <w:pPr>
              <w:rPr>
                <w:b/>
              </w:rPr>
            </w:pPr>
          </w:p>
        </w:tc>
        <w:tc>
          <w:tcPr>
            <w:tcW w:w="5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snapToGrid w:val="0"/>
            </w:pPr>
            <w:r>
              <w:t>-Воспитывать интерес</w:t>
            </w:r>
            <w:r>
              <w:t xml:space="preserve"> к народной игрушке.</w:t>
            </w:r>
          </w:p>
          <w:p w:rsidR="00000000" w:rsidRDefault="00E1381B">
            <w:r>
              <w:t>-Познакомить с историей создания русской матрешки.</w:t>
            </w:r>
          </w:p>
          <w:p w:rsidR="00000000" w:rsidRDefault="00E1381B">
            <w:r>
              <w:t>-Учить отражать характерные особенности оформления матрешки в нетрадиционной технике – пластилинографии.</w:t>
            </w:r>
          </w:p>
          <w:p w:rsidR="00000000" w:rsidRDefault="00E1381B">
            <w:r>
              <w:t>-Закрепить понимание взаимосвязи декоративно-прикладного искусства и русского ф</w:t>
            </w:r>
            <w:r>
              <w:t>ольклора.</w:t>
            </w:r>
          </w:p>
          <w:p w:rsidR="00000000" w:rsidRDefault="00E1381B"/>
          <w:p w:rsidR="00000000" w:rsidRDefault="00E1381B"/>
        </w:tc>
        <w:tc>
          <w:tcPr>
            <w:tcW w:w="5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1381B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 столе педагога стоит сундучок.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 Дети, в моем волшебном сундучке спряталась загадка, если вы ее разгадаете, то я вам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покажу отгадку.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Ростом разные подружки,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Но похожи друг на дружку.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 живут друг в дружке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 всего одна игрушка.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Что это за </w:t>
            </w:r>
            <w:r>
              <w:rPr>
                <w:color w:val="000000"/>
                <w:sz w:val="18"/>
                <w:szCs w:val="18"/>
              </w:rPr>
              <w:t>игрушка?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Д. Матрешка.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 Правильно угадали, получайте отгадку из сундучка. Педагог достает матрешку и пока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раскрывает ее декламирует стихотворение: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«Восемь кукол деревянных, круглолицых и румяны...».</w:t>
            </w:r>
          </w:p>
          <w:p w:rsidR="00000000" w:rsidRDefault="00E1381B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Дети, а вы знаете, как появилась матрешка, кто ее придум</w:t>
            </w:r>
            <w:r>
              <w:rPr>
                <w:color w:val="000000"/>
                <w:sz w:val="18"/>
                <w:szCs w:val="18"/>
              </w:rPr>
              <w:t>ал и сделал? Тогда послушайте, это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вам будет очень интересно узнать.</w:t>
            </w:r>
          </w:p>
          <w:p w:rsidR="00000000" w:rsidRDefault="00E1381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(Рассказ педагога.)</w:t>
            </w:r>
          </w:p>
          <w:p w:rsidR="00000000" w:rsidRDefault="00E1381B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Дети, а у меня в сундучке прячутся другие матрешки. Педагог выставляет на стол разные виды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матрешек.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 Эти матрешки приехали из разных мест и внешне отличаются: загор</w:t>
            </w:r>
            <w:r>
              <w:rPr>
                <w:color w:val="000000"/>
                <w:sz w:val="18"/>
                <w:szCs w:val="18"/>
              </w:rPr>
              <w:t>ские матрешки —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толстобокие в разноцветных передничках, в красных, синих, зеленых платочках; семеновские — в цветастых фартуках, в желто-красных полушалках; у полхово-майдановских матрешек по желтому фону малиновые ягоды да цветы раскиданы. У каждого из ма</w:t>
            </w:r>
            <w:r>
              <w:rPr>
                <w:color w:val="000000"/>
                <w:sz w:val="18"/>
                <w:szCs w:val="18"/>
              </w:rPr>
              <w:t>стеров, сделавших этих матрешек, свой,</w:t>
            </w:r>
          </w:p>
          <w:p w:rsidR="00000000" w:rsidRDefault="00E1381B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похожий на другие стиль в оформлении матрешек, свой подбор цвета. Но, несмотря на это, все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матрешки имеют в чем-то схожесть. Чем похожи матрешки, прибывшие из разных городов?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Д. У каждой матрешки платочек на голове</w:t>
            </w:r>
            <w:r>
              <w:rPr>
                <w:color w:val="000000"/>
                <w:sz w:val="18"/>
                <w:szCs w:val="18"/>
              </w:rPr>
              <w:t>, под который убраны волосы, одежда яркая и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красочная.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 Правильно. И если внимательно рассмотреть узоры на одежде матрешек, можно заметить,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что у них есть общие элементы: бутоны, цветы, ягоды, листики.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Матрешки – куклы очень веселые, жизнерадостные. Глян</w:t>
            </w:r>
            <w:r>
              <w:rPr>
                <w:color w:val="000000"/>
                <w:sz w:val="18"/>
                <w:szCs w:val="18"/>
              </w:rPr>
              <w:t>ешь на их лица, и настроение сразу поднимается, а уж как они любят петь и танцевать!</w:t>
            </w:r>
          </w:p>
          <w:p w:rsidR="00000000" w:rsidRDefault="00E1381B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Они и вас приглашают поплясать с собой.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Физкультурная минутка «Матрешки».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 педагога этапов выполнения работы.</w:t>
            </w:r>
          </w:p>
          <w:p w:rsidR="00000000" w:rsidRDefault="00E1381B">
            <w:pPr>
              <w:snapToGrid w:val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Практическая часть.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E1381B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Заключительная часть.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 Получились</w:t>
            </w:r>
            <w:r>
              <w:rPr>
                <w:color w:val="000000"/>
                <w:sz w:val="18"/>
                <w:szCs w:val="18"/>
              </w:rPr>
              <w:t xml:space="preserve"> настоящие русские матрешки, этой работой можно украсить детскую комнату, и у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вас всегда будет хорошее настроение.</w:t>
            </w:r>
          </w:p>
          <w:p w:rsidR="00000000" w:rsidRDefault="00E1381B">
            <w:pPr>
              <w:snapToGrid w:val="0"/>
              <w:rPr>
                <w:sz w:val="18"/>
                <w:szCs w:val="18"/>
              </w:rPr>
            </w:pPr>
          </w:p>
          <w:p w:rsidR="00000000" w:rsidRDefault="00E1381B">
            <w:pPr>
              <w:snapToGrid w:val="0"/>
              <w:rPr>
                <w:sz w:val="18"/>
                <w:szCs w:val="18"/>
              </w:rPr>
            </w:pPr>
          </w:p>
        </w:tc>
      </w:tr>
      <w:tr w:rsidR="00000000">
        <w:tc>
          <w:tcPr>
            <w:tcW w:w="18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1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snapToGrid w:val="0"/>
              <w:rPr>
                <w:b/>
              </w:rPr>
            </w:pPr>
            <w:r>
              <w:rPr>
                <w:b/>
              </w:rPr>
              <w:t>«Три поросенка»</w:t>
            </w:r>
          </w:p>
        </w:tc>
        <w:tc>
          <w:tcPr>
            <w:tcW w:w="5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snapToGrid w:val="0"/>
            </w:pPr>
            <w:r>
              <w:t>-Закрепить и расширить представление детей о домашних животных, об особенностях их внешнего облика.</w:t>
            </w:r>
          </w:p>
          <w:p w:rsidR="00000000" w:rsidRDefault="00E1381B">
            <w:r>
              <w:t>-Продолжать знакомить</w:t>
            </w:r>
            <w:r>
              <w:t xml:space="preserve"> со свойствами пластилина: мягкий, податливый, способен принимать заданную ему форму.</w:t>
            </w:r>
          </w:p>
          <w:p w:rsidR="00000000" w:rsidRDefault="00E1381B">
            <w:r>
              <w:t>-Учить достигать выразительности через более точную передачу формы, цвета, изображения мелких деталей объекта.</w:t>
            </w:r>
          </w:p>
          <w:p w:rsidR="00000000" w:rsidRDefault="00E1381B">
            <w:r>
              <w:t>-Воспитывать аккуратность при работе с пластилином.</w:t>
            </w:r>
          </w:p>
        </w:tc>
        <w:tc>
          <w:tcPr>
            <w:tcW w:w="5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1381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П: У де</w:t>
            </w:r>
            <w:r>
              <w:rPr>
                <w:sz w:val="18"/>
                <w:szCs w:val="18"/>
              </w:rPr>
              <w:t>тей есть верные друзья и помощники — домашние животные. Закройте глаза. Прислушайтесь. Что вы услышите?</w:t>
            </w:r>
          </w:p>
          <w:p w:rsidR="00000000" w:rsidRDefault="00E1381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Звучит аудиозапись «Голоса домашних животных» или педагог имитирует голоса животных. (Дети угадывают.)</w:t>
            </w:r>
          </w:p>
          <w:p w:rsidR="00000000" w:rsidRDefault="00E1381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П: Почему животных называют домашними?</w:t>
            </w:r>
          </w:p>
          <w:p w:rsidR="00000000" w:rsidRDefault="00E1381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Д: Они жив</w:t>
            </w:r>
            <w:r>
              <w:rPr>
                <w:sz w:val="18"/>
                <w:szCs w:val="18"/>
              </w:rPr>
              <w:t>ут рядом с человеком, который за ними ухаживает.</w:t>
            </w:r>
          </w:p>
          <w:p w:rsidR="00000000" w:rsidRDefault="00E1381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П: Правильно. Но животные не всегда были домашними. Когда-то они жили в дикой природе. Как же человек смог приручить их?</w:t>
            </w:r>
          </w:p>
          <w:p w:rsidR="00000000" w:rsidRDefault="00E1381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(Рассказ педагога.)</w:t>
            </w:r>
          </w:p>
          <w:p w:rsidR="00000000" w:rsidRDefault="00E1381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П: Вы услышали, как кричат животные, а теперь попробуйте угадать ж</w:t>
            </w:r>
            <w:r>
              <w:rPr>
                <w:sz w:val="18"/>
                <w:szCs w:val="18"/>
              </w:rPr>
              <w:t>ивотных по загадкам, а затем изобразить их при помощи пальчиков.</w:t>
            </w:r>
          </w:p>
          <w:p w:rsidR="00000000" w:rsidRDefault="00E1381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П: Вы практически правильно назвали и показали всех животных, а про одно мы с вами забыли. Попробуйте угадать, кто от нас спрятался в загадке. (Загадка про свинью.)</w:t>
            </w:r>
          </w:p>
          <w:p w:rsidR="00000000" w:rsidRDefault="00E1381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Д: Это свинья.</w:t>
            </w:r>
          </w:p>
          <w:p w:rsidR="00000000" w:rsidRDefault="00E1381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П: А вы зна</w:t>
            </w:r>
            <w:r>
              <w:rPr>
                <w:sz w:val="18"/>
                <w:szCs w:val="18"/>
              </w:rPr>
              <w:t>ете, кто родственник домашней свиньи? Это лесной кабан — крупный и сильный зверь. А давайте попробуем нарисовать словесный портрет домашней свиньи. (Ответы детей.)</w:t>
            </w:r>
          </w:p>
          <w:p w:rsidR="00000000" w:rsidRDefault="00E1381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Уточнение ответов педагогом.</w:t>
            </w:r>
          </w:p>
          <w:p w:rsidR="00000000" w:rsidRDefault="00E1381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П: Скажите, как зовут деток свиньи?</w:t>
            </w:r>
          </w:p>
          <w:p w:rsidR="00000000" w:rsidRDefault="00E1381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Д: Поросята.</w:t>
            </w:r>
          </w:p>
          <w:p w:rsidR="00000000" w:rsidRDefault="00E1381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П: Поросята по</w:t>
            </w:r>
            <w:r>
              <w:rPr>
                <w:sz w:val="18"/>
                <w:szCs w:val="18"/>
              </w:rPr>
              <w:t>хожи на свою маму.</w:t>
            </w:r>
          </w:p>
          <w:p w:rsidR="00000000" w:rsidRDefault="00E1381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Чтение стихотворения «Чумазый поросенок» Р. Фархади.</w:t>
            </w:r>
          </w:p>
          <w:p w:rsidR="00000000" w:rsidRDefault="00E1381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П: Если не хотите быть на них похожими, тогда нужно умываться, следить за своим внешним видом и обязательно делать зарядку, чтобы не превратиться в неуклюжих поросят.</w:t>
            </w:r>
          </w:p>
          <w:p w:rsidR="00000000" w:rsidRDefault="00E1381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Физминутка «Порос</w:t>
            </w:r>
            <w:r>
              <w:rPr>
                <w:sz w:val="18"/>
                <w:szCs w:val="18"/>
              </w:rPr>
              <w:t>ята».</w:t>
            </w:r>
          </w:p>
          <w:p w:rsidR="00000000" w:rsidRDefault="00E1381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П: Сегодня мы с вами изобразим свинок, гуляющих на зеленом лугу.</w:t>
            </w:r>
          </w:p>
          <w:p w:rsidR="00000000" w:rsidRDefault="00E1381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Практическая часть.</w:t>
            </w:r>
          </w:p>
          <w:p w:rsidR="00000000" w:rsidRDefault="00E1381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 педагога этапов выполнения работы.</w:t>
            </w:r>
          </w:p>
          <w:p w:rsidR="00000000" w:rsidRDefault="00E1381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Заключительная часть. В конце занятия проводится развивающая игра «Чудесное животное».</w:t>
            </w:r>
          </w:p>
        </w:tc>
      </w:tr>
      <w:tr w:rsidR="00000000">
        <w:tc>
          <w:tcPr>
            <w:tcW w:w="18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1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snapToGrid w:val="0"/>
              <w:rPr>
                <w:b/>
              </w:rPr>
            </w:pPr>
            <w:r>
              <w:rPr>
                <w:b/>
              </w:rPr>
              <w:t>«Разные коты»</w:t>
            </w:r>
          </w:p>
        </w:tc>
        <w:tc>
          <w:tcPr>
            <w:tcW w:w="5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snapToGrid w:val="0"/>
            </w:pPr>
            <w:r>
              <w:t>-Прививать любовь и б</w:t>
            </w:r>
            <w:r>
              <w:t>ережное отношение к братьям меньшим. Продолжать знакомить детей с анималистическим жанром посредством пластилинографии.</w:t>
            </w:r>
          </w:p>
          <w:p w:rsidR="00000000" w:rsidRDefault="00E1381B">
            <w:r>
              <w:t>-Учить передавать строение фигуру кошки, разное положение туловища животного, закрепить приемы изображения предмета из отдельных частей.</w:t>
            </w:r>
          </w:p>
          <w:p w:rsidR="00000000" w:rsidRDefault="00E1381B">
            <w:r>
              <w:t>-Закрепить умение использовать в работе ранее усвоенные приемы лепки (скатывание, оттягивание, прищипывание, сглаживание границ соединения).</w:t>
            </w:r>
          </w:p>
          <w:p w:rsidR="00000000" w:rsidRDefault="00E1381B">
            <w:r>
              <w:t>-Учить смешивать пластилин разного цвета для получения нового оттенка.</w:t>
            </w:r>
          </w:p>
        </w:tc>
        <w:tc>
          <w:tcPr>
            <w:tcW w:w="5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8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Педагог предлагает детям послушать и отгада</w:t>
            </w:r>
            <w:r>
              <w:rPr>
                <w:color w:val="000000"/>
                <w:sz w:val="18"/>
                <w:szCs w:val="18"/>
              </w:rPr>
              <w:t xml:space="preserve">ть загадку: </w:t>
            </w:r>
          </w:p>
          <w:p w:rsidR="00000000" w:rsidRDefault="00E1381B">
            <w:pPr>
              <w:pStyle w:val="a8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Ребята, присаживайтесь поудобнее, сейчас вы услышите загадку о главном герое нашего сегодняшнего занятия.</w:t>
            </w:r>
          </w:p>
          <w:p w:rsidR="00000000" w:rsidRDefault="00E1381B">
            <w:pPr>
              <w:pStyle w:val="a8"/>
              <w:spacing w:after="0"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П: Верно. Назовите, пожалуйста, кошек, которые являются персонажами известных мультфильмов, сказок </w:t>
            </w:r>
          </w:p>
          <w:p w:rsidR="00000000" w:rsidRDefault="00E1381B">
            <w:pPr>
              <w:pStyle w:val="a8"/>
              <w:spacing w:after="0"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Ответы детей: Кот в сапогах, кот Леоп</w:t>
            </w:r>
            <w:r>
              <w:rPr>
                <w:color w:val="000000"/>
                <w:sz w:val="18"/>
                <w:szCs w:val="18"/>
              </w:rPr>
              <w:t>ольд, кот Базилио, Матроскин, тётя Кошка, котёнок по имени «Гав».</w:t>
            </w:r>
          </w:p>
          <w:p w:rsidR="00000000" w:rsidRDefault="00E1381B">
            <w:pPr>
              <w:pStyle w:val="a8"/>
              <w:spacing w:after="0" w:line="36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П: Давайте вспомним, как в народе говорят про кошку, какие существуют пословицы и народные приметы.</w:t>
            </w:r>
          </w:p>
          <w:p w:rsidR="00000000" w:rsidRDefault="00E1381B">
            <w:pPr>
              <w:pStyle w:val="a8"/>
              <w:spacing w:after="0" w:line="36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П: Давайте вспомним, как выглядит это животное? Какие части тела есть у кошки? Какого цвет</w:t>
            </w:r>
            <w:r>
              <w:rPr>
                <w:color w:val="000000"/>
                <w:sz w:val="18"/>
                <w:szCs w:val="18"/>
              </w:rPr>
              <w:t>а бывает шёрстка у кошки? (Ответы детей.)</w:t>
            </w:r>
          </w:p>
          <w:p w:rsidR="00000000" w:rsidRDefault="00E1381B">
            <w:pPr>
              <w:pStyle w:val="a8"/>
              <w:spacing w:after="0" w:line="36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П: У неё теплая, пушистая, мягкая, густая, бархатистая шерстка. Голова круглая, на ней маленькие, широко расставленные острые ушки, носик, рот, глаза, длинные усы. Лапки мягкие, в них прячутся острые коготки. Хвост</w:t>
            </w:r>
            <w:r>
              <w:rPr>
                <w:color w:val="000000"/>
                <w:sz w:val="18"/>
                <w:szCs w:val="18"/>
              </w:rPr>
              <w:t xml:space="preserve"> длинный, пушистый, красивый. Кошка ласковая, умная, домашняя.</w:t>
            </w:r>
          </w:p>
          <w:p w:rsidR="00000000" w:rsidRDefault="00E1381B">
            <w:pPr>
              <w:pStyle w:val="a8"/>
              <w:spacing w:after="0" w:line="36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П: Сейчас мы посмотрим небольшую презентацию о кошках. В мире существует много разных пород кошек. </w:t>
            </w:r>
            <w:r>
              <w:rPr>
                <w:i/>
                <w:color w:val="000000"/>
                <w:sz w:val="18"/>
                <w:szCs w:val="18"/>
              </w:rPr>
              <w:t>(Педагог показывает изображение кошек разных пород</w:t>
            </w:r>
            <w:r>
              <w:rPr>
                <w:color w:val="000000"/>
                <w:sz w:val="18"/>
                <w:szCs w:val="18"/>
              </w:rPr>
              <w:t>.) Среди них: персидские с курносым носиком,</w:t>
            </w:r>
            <w:r>
              <w:rPr>
                <w:color w:val="000000"/>
                <w:sz w:val="18"/>
                <w:szCs w:val="18"/>
              </w:rPr>
              <w:t xml:space="preserve"> русские голубые с короткой шерсткой, серо-жемчужные сиамские с черной мордочкой, пушистые сибирские коты, есть даже кошки без шерсти, с голой кожей. Шерстка у кошек может быть самой разнообразной окраски: рыжая, черная, серая, белая, с цветными пятнышками</w:t>
            </w:r>
            <w:r>
              <w:rPr>
                <w:color w:val="000000"/>
                <w:sz w:val="18"/>
                <w:szCs w:val="18"/>
              </w:rPr>
              <w:t>, полосатые и другие.</w:t>
            </w:r>
          </w:p>
          <w:p w:rsidR="00000000" w:rsidRDefault="00E1381B">
            <w:pPr>
              <w:pStyle w:val="a8"/>
              <w:spacing w:after="0"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Физкультурная разминка «Рыжий кот»</w:t>
            </w:r>
          </w:p>
          <w:p w:rsidR="00000000" w:rsidRDefault="00E1381B">
            <w:pPr>
              <w:pStyle w:val="a8"/>
              <w:spacing w:after="0" w:line="36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П: Посмотрите, какие портреты кошек я нарисовала (показ картин, выполненной в технике «Пластилинография»). Помните, мы уже работали с вами в этой технике. Мы рисовали не просто красками, а разноцветн</w:t>
            </w:r>
            <w:r>
              <w:rPr>
                <w:color w:val="000000"/>
                <w:sz w:val="18"/>
                <w:szCs w:val="18"/>
              </w:rPr>
              <w:t>ым пластилином.</w:t>
            </w:r>
          </w:p>
          <w:p w:rsidR="00000000" w:rsidRDefault="00E1381B">
            <w:pPr>
              <w:pStyle w:val="a8"/>
              <w:spacing w:after="0" w:line="36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П: Ребята, давайте вспомним, как нужно правильно рисовать пластилином. Показ педагога приемов лепки.</w:t>
            </w:r>
          </w:p>
          <w:p w:rsidR="00000000" w:rsidRDefault="00E1381B">
            <w:pPr>
              <w:pStyle w:val="a8"/>
              <w:spacing w:after="0" w:line="36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Приступайте к работе, а чтобы создать настроение я прочитаю вам стихотворение и включу запись песни «Кот мурлыка».</w:t>
            </w:r>
          </w:p>
          <w:p w:rsidR="00000000" w:rsidRDefault="00E1381B">
            <w:pPr>
              <w:pStyle w:val="a8"/>
              <w:spacing w:after="0" w:line="36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В.Стоянов</w:t>
            </w:r>
          </w:p>
          <w:p w:rsidR="00000000" w:rsidRDefault="00E1381B">
            <w:pPr>
              <w:pStyle w:val="a8"/>
              <w:spacing w:after="0" w:line="36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Ребята рисуют.</w:t>
            </w:r>
            <w:r>
              <w:rPr>
                <w:color w:val="000000"/>
                <w:sz w:val="18"/>
                <w:szCs w:val="18"/>
              </w:rPr>
              <w:t xml:space="preserve"> В процессе работы педагог подсказывает затрудняющимся детям способы работы, помогает подобрать подходящие детали для создания более полного изобразительного образа.</w:t>
            </w:r>
          </w:p>
          <w:p w:rsidR="00000000" w:rsidRDefault="00E1381B">
            <w:pPr>
              <w:pStyle w:val="a8"/>
              <w:spacing w:after="0" w:line="36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Подведение итогов. Оформление детских работ на подставки из цветного картона. Обсуждение, </w:t>
            </w:r>
            <w:r>
              <w:rPr>
                <w:color w:val="000000"/>
                <w:sz w:val="18"/>
                <w:szCs w:val="18"/>
              </w:rPr>
              <w:t>анализ.</w:t>
            </w:r>
          </w:p>
        </w:tc>
      </w:tr>
      <w:tr w:rsidR="00000000">
        <w:tc>
          <w:tcPr>
            <w:tcW w:w="18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1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snapToGrid w:val="0"/>
              <w:rPr>
                <w:b/>
              </w:rPr>
            </w:pPr>
            <w:r>
              <w:rPr>
                <w:b/>
              </w:rPr>
              <w:t>«Чудо-хохлома»</w:t>
            </w:r>
          </w:p>
          <w:p w:rsidR="00000000" w:rsidRDefault="00E1381B">
            <w:pPr>
              <w:rPr>
                <w:b/>
              </w:rPr>
            </w:pPr>
          </w:p>
        </w:tc>
        <w:tc>
          <w:tcPr>
            <w:tcW w:w="5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snapToGrid w:val="0"/>
            </w:pPr>
            <w:r>
              <w:t>-Воспитывать интерес и продолжать знакомит детей с народными промыслами.</w:t>
            </w:r>
          </w:p>
          <w:p w:rsidR="00000000" w:rsidRDefault="00E1381B">
            <w:r>
              <w:t>-Учить оформлять объемную плоскость, элементами узора хохломской росписи, выполняя работу в технике «пластилинография».</w:t>
            </w:r>
          </w:p>
          <w:p w:rsidR="00000000" w:rsidRDefault="00E1381B">
            <w:r>
              <w:t>-Закрепить знания детей о цветовой га</w:t>
            </w:r>
            <w:r>
              <w:t>мме и элементах хохломской росписи: ягоды, цветы. завиток травки.</w:t>
            </w:r>
          </w:p>
          <w:p w:rsidR="00000000" w:rsidRDefault="00E1381B">
            <w:r>
              <w:t>-Развивать глазомер, мелкую моторику рук.</w:t>
            </w:r>
          </w:p>
          <w:p w:rsidR="00000000" w:rsidRDefault="00E1381B"/>
          <w:p w:rsidR="00000000" w:rsidRDefault="00E1381B"/>
        </w:tc>
        <w:tc>
          <w:tcPr>
            <w:tcW w:w="5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1381B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Организационная часть.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Дети сидят полукругом перед столом педагога, где выставлены изделия хохломских мастеров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(ложки, солонки, чаши, кружки).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П. </w:t>
            </w:r>
            <w:r>
              <w:rPr>
                <w:color w:val="000000"/>
                <w:sz w:val="18"/>
                <w:szCs w:val="18"/>
              </w:rPr>
              <w:t>(Одетый в народный костюм).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Ребята, у нас сегодня в группе открывается ярмарка. А вы знаете, что это такое? Ярмарка —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это большие торги, устраиваемые в одном месте и в одно время с увеселениями, развлечениями. На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ярмарку приезжали продать свой товар или ку</w:t>
            </w:r>
            <w:r>
              <w:rPr>
                <w:color w:val="000000"/>
                <w:sz w:val="18"/>
                <w:szCs w:val="18"/>
              </w:rPr>
              <w:t>пить, себя показать и на других посмотреть. И потому одевались в день посещения ярмарки в самые лучшие свои наряды.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 ярмарке всегда много разнообразных товаров на любой вкус. Каждый мастер расхваливает свои изделия, а особенно старается продавец чудо-пос</w:t>
            </w:r>
            <w:r>
              <w:rPr>
                <w:color w:val="000000"/>
                <w:sz w:val="18"/>
                <w:szCs w:val="18"/>
              </w:rPr>
              <w:t>уды, которая переливается на солнце, будто золотая: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 мой товар полюбуйтесь,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Только не торгуйтесь!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Ложки золоченые, узоры крученые!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Налетайте, налетайте,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Покупайте, покупайте!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 изделий краше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Хохломы нашей!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 Действительно, хороша посуда, украшенная хо</w:t>
            </w:r>
            <w:r>
              <w:rPr>
                <w:color w:val="000000"/>
                <w:sz w:val="18"/>
                <w:szCs w:val="18"/>
              </w:rPr>
              <w:t>хломской росписью. А хотели бы вы узнать,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где родилась эта роспись?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(Рассказ педагога.)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 ярмарка в самом разгаре, вот уже и песни слышны, а веселые Петрушки зазывают народ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покататься на карусели.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Физкультурная пауза под песню «Карусель», музыка и слова А.</w:t>
            </w:r>
            <w:r>
              <w:rPr>
                <w:color w:val="000000"/>
                <w:sz w:val="18"/>
                <w:szCs w:val="18"/>
              </w:rPr>
              <w:t xml:space="preserve"> Павловского.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Вот и мы с вами побывали на ярмарке, повеселились, людей посмотрели, себя показали и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вернулись не с пустыми руками: в нашей группе останется посуда хохломских мастеров.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Сегодня на занятии вы будете украшать стаканчик в стиле хохломской роспис</w:t>
            </w:r>
            <w:r>
              <w:rPr>
                <w:color w:val="000000"/>
                <w:sz w:val="18"/>
                <w:szCs w:val="18"/>
              </w:rPr>
              <w:t>и. Только мастера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свою посуду расписывали красками, а вы это сделаете необычным способом — при помощи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пластилина.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 педагога этапов выполнения работы.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Практическая часть. 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Заключительная часть.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 У вас получилось замечательное изделие в стиле Хохломы,</w:t>
            </w:r>
            <w:r>
              <w:rPr>
                <w:color w:val="000000"/>
                <w:sz w:val="18"/>
                <w:szCs w:val="18"/>
              </w:rPr>
              <w:t xml:space="preserve"> выполненное необычным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способом. Думаю, что ваши работы тоже пользовались бы спросом на ярмарке, а пока вы можете</w:t>
            </w:r>
          </w:p>
          <w:p w:rsidR="00000000" w:rsidRDefault="00E1381B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использовать стаканчик в качестве карандашницы.</w:t>
            </w:r>
          </w:p>
        </w:tc>
      </w:tr>
      <w:tr w:rsidR="00000000">
        <w:tc>
          <w:tcPr>
            <w:tcW w:w="189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Март</w:t>
            </w:r>
          </w:p>
        </w:tc>
        <w:tc>
          <w:tcPr>
            <w:tcW w:w="1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snapToGrid w:val="0"/>
              <w:rPr>
                <w:b/>
              </w:rPr>
            </w:pPr>
            <w:r>
              <w:rPr>
                <w:b/>
              </w:rPr>
              <w:t>«Подснежники»</w:t>
            </w:r>
          </w:p>
        </w:tc>
        <w:tc>
          <w:tcPr>
            <w:tcW w:w="5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snapToGrid w:val="0"/>
            </w:pPr>
            <w:r>
              <w:t>-Вызвать  интерес к пробуждающейся весенней природе, познакомить с весенни</w:t>
            </w:r>
            <w:r>
              <w:t>ми изменениями, дать представление о первоцветах.</w:t>
            </w:r>
          </w:p>
          <w:p w:rsidR="00000000" w:rsidRDefault="00E1381B">
            <w:r>
              <w:t>-Продолжать знакомить детей с нетрадиционной техникой изображения – пластилинографией, учить создавать выразительный образ посредством передачи объема и цвета.</w:t>
            </w:r>
          </w:p>
          <w:p w:rsidR="00000000" w:rsidRDefault="00E1381B">
            <w:r>
              <w:t>-Закрепить умения и навыки детей в работе с пл</w:t>
            </w:r>
            <w:r>
              <w:t>астилином – раскатывание, сплющивание, размазывание используемого материала на основе, разглаживание готовых поверхностей.</w:t>
            </w:r>
          </w:p>
          <w:p w:rsidR="00000000" w:rsidRDefault="00E1381B">
            <w:r>
              <w:t>-Развивать мелкую моторику руки.</w:t>
            </w:r>
          </w:p>
          <w:p w:rsidR="00000000" w:rsidRDefault="00E1381B"/>
        </w:tc>
        <w:tc>
          <w:tcPr>
            <w:tcW w:w="5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8"/>
              <w:snapToGrid w:val="0"/>
              <w:spacing w:before="30" w:after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П: Ранней весной на открытых местах, на проталинках, где снег успел растаять, появляются первые цве</w:t>
            </w:r>
            <w:r>
              <w:rPr>
                <w:color w:val="000000"/>
                <w:sz w:val="18"/>
                <w:szCs w:val="18"/>
              </w:rPr>
              <w:t>ты. Попробуйте угадать, как они называются.</w:t>
            </w:r>
          </w:p>
          <w:p w:rsidR="00000000" w:rsidRDefault="00E1381B">
            <w:pPr>
              <w:pStyle w:val="a8"/>
              <w:spacing w:before="30" w:after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Первый вылез из темницы</w:t>
            </w:r>
          </w:p>
          <w:p w:rsidR="00000000" w:rsidRDefault="00E1381B">
            <w:pPr>
              <w:pStyle w:val="a8"/>
              <w:spacing w:before="30" w:after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 проталинке.</w:t>
            </w:r>
          </w:p>
          <w:p w:rsidR="00000000" w:rsidRDefault="00E1381B">
            <w:pPr>
              <w:pStyle w:val="a8"/>
              <w:spacing w:before="30" w:after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Он мороза не боится,</w:t>
            </w:r>
          </w:p>
          <w:p w:rsidR="00000000" w:rsidRDefault="00E1381B">
            <w:pPr>
              <w:pStyle w:val="a8"/>
              <w:spacing w:before="30" w:after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Хоть и маленький.</w:t>
            </w:r>
          </w:p>
          <w:p w:rsidR="00000000" w:rsidRDefault="00E1381B">
            <w:pPr>
              <w:pStyle w:val="a8"/>
              <w:spacing w:before="30" w:after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Дети. Это подснежник.</w:t>
            </w:r>
          </w:p>
          <w:p w:rsidR="00000000" w:rsidRDefault="00E1381B">
            <w:pPr>
              <w:pStyle w:val="a8"/>
              <w:spacing w:before="30" w:after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П: Верно. А кто-нибудь из вас знает, почему он так называется?</w:t>
            </w:r>
          </w:p>
          <w:p w:rsidR="00000000" w:rsidRDefault="00E1381B">
            <w:pPr>
              <w:pStyle w:val="a8"/>
              <w:spacing w:before="30" w:after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Д. Подснежник появляется из-под снега; он распуск</w:t>
            </w:r>
            <w:r>
              <w:rPr>
                <w:color w:val="000000"/>
                <w:sz w:val="18"/>
                <w:szCs w:val="18"/>
              </w:rPr>
              <w:t>ается, когда еще много снега; потому что он белый, как снег ...</w:t>
            </w:r>
          </w:p>
          <w:p w:rsidR="00000000" w:rsidRDefault="00E1381B">
            <w:pPr>
              <w:pStyle w:val="a8"/>
              <w:spacing w:before="30" w:after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 А теперь послушайте сказку о подснежнике, и вы узнаете, почему его так называют.</w:t>
            </w:r>
          </w:p>
          <w:p w:rsidR="00000000" w:rsidRDefault="00E1381B">
            <w:pPr>
              <w:pStyle w:val="a8"/>
              <w:spacing w:before="30" w:after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 (Из сказки "Подснежник» Г.Х. Андерсена.)</w:t>
            </w:r>
          </w:p>
          <w:p w:rsidR="00000000" w:rsidRDefault="00E1381B">
            <w:pPr>
              <w:pStyle w:val="a8"/>
              <w:spacing w:before="30" w:after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П: Теперь вы знаете, почему его называют подснежником - расти он </w:t>
            </w:r>
            <w:r>
              <w:rPr>
                <w:color w:val="000000"/>
                <w:sz w:val="18"/>
                <w:szCs w:val="18"/>
              </w:rPr>
              <w:t xml:space="preserve">начинает под снегом и появляется ранней весной, не боится ни холода, ни морозов, ни сильного ветра. Вот такой он закаленный! А еще его называют вестником весны. Кто увидит голубые или белые цветы подснежника, понимает, что весна пришла! А летом подснежник </w:t>
            </w:r>
            <w:r>
              <w:rPr>
                <w:color w:val="000000"/>
                <w:sz w:val="18"/>
                <w:szCs w:val="18"/>
              </w:rPr>
              <w:t>опять спрячется в своей луковке, что находится в земле, будет в ней отдыхать и набираться сил, чтобы перезимовать зиму и пораньше проснуться раннею весной.</w:t>
            </w:r>
          </w:p>
          <w:p w:rsidR="00000000" w:rsidRDefault="00E1381B">
            <w:pPr>
              <w:pStyle w:val="a8"/>
              <w:spacing w:before="30" w:after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Физкультминутка «Пришла Весна»:</w:t>
            </w:r>
          </w:p>
          <w:p w:rsidR="00000000" w:rsidRDefault="00E1381B">
            <w:pPr>
              <w:pStyle w:val="a8"/>
              <w:spacing w:before="30" w:after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П: Нежные цветы подснежника, похожие на колокольчики, привлекают вни</w:t>
            </w:r>
            <w:r>
              <w:rPr>
                <w:color w:val="000000"/>
                <w:sz w:val="18"/>
                <w:szCs w:val="18"/>
              </w:rPr>
              <w:t>мание всех, кто их видит. Люди собирают первоцветы в букетики, не думая о том, что в неволе они быстро завянут, потому что без своей луковички, подземной кладовой, которая их питает, цветы долго не проживут. Поэтому, чтобы не губить природу, можно сфотогра</w:t>
            </w:r>
            <w:r>
              <w:rPr>
                <w:color w:val="000000"/>
                <w:sz w:val="18"/>
                <w:szCs w:val="18"/>
              </w:rPr>
              <w:t>фировать цветы, нарисовать или выполнить лепную картинку с их изображением.</w:t>
            </w:r>
          </w:p>
          <w:p w:rsidR="00000000" w:rsidRDefault="00E1381B">
            <w:pPr>
              <w:pStyle w:val="a8"/>
              <w:spacing w:before="30" w:after="30"/>
              <w:rPr>
                <w:rStyle w:val="a7"/>
                <w:i w:val="0"/>
                <w:color w:val="000000"/>
                <w:sz w:val="18"/>
                <w:szCs w:val="18"/>
              </w:rPr>
            </w:pPr>
            <w:r>
              <w:rPr>
                <w:rStyle w:val="a7"/>
                <w:i w:val="0"/>
                <w:color w:val="000000"/>
                <w:sz w:val="18"/>
                <w:szCs w:val="18"/>
              </w:rPr>
              <w:t>Практическая часть</w:t>
            </w:r>
          </w:p>
          <w:p w:rsidR="00000000" w:rsidRDefault="00E1381B">
            <w:pPr>
              <w:pStyle w:val="a8"/>
              <w:spacing w:before="30" w:after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 педагога приемов лепки.</w:t>
            </w:r>
          </w:p>
          <w:p w:rsidR="00000000" w:rsidRDefault="00E1381B">
            <w:pPr>
              <w:pStyle w:val="a8"/>
              <w:spacing w:before="30" w:after="30"/>
              <w:rPr>
                <w:rStyle w:val="a7"/>
                <w:i w:val="0"/>
                <w:color w:val="000000"/>
                <w:sz w:val="18"/>
                <w:szCs w:val="18"/>
              </w:rPr>
            </w:pPr>
            <w:r>
              <w:rPr>
                <w:rStyle w:val="a7"/>
                <w:i w:val="0"/>
                <w:color w:val="000000"/>
                <w:sz w:val="18"/>
                <w:szCs w:val="18"/>
              </w:rPr>
              <w:t>Разминка для пальчиков «Цветок»:</w:t>
            </w:r>
          </w:p>
          <w:p w:rsidR="00000000" w:rsidRDefault="00E1381B">
            <w:pPr>
              <w:pStyle w:val="a8"/>
              <w:spacing w:before="30" w:after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Деятельность детей.</w:t>
            </w:r>
          </w:p>
          <w:p w:rsidR="00000000" w:rsidRDefault="00E1381B">
            <w:pPr>
              <w:pStyle w:val="a8"/>
              <w:spacing w:before="30" w:after="30"/>
              <w:rPr>
                <w:rStyle w:val="a7"/>
                <w:i w:val="0"/>
                <w:color w:val="000000"/>
                <w:sz w:val="18"/>
                <w:szCs w:val="18"/>
              </w:rPr>
            </w:pPr>
            <w:r>
              <w:rPr>
                <w:rStyle w:val="a7"/>
                <w:i w:val="0"/>
                <w:color w:val="000000"/>
                <w:sz w:val="18"/>
                <w:szCs w:val="18"/>
              </w:rPr>
              <w:t>Итог занятия</w:t>
            </w:r>
          </w:p>
          <w:p w:rsidR="00000000" w:rsidRDefault="00E1381B">
            <w:pPr>
              <w:pStyle w:val="a8"/>
              <w:spacing w:before="30" w:after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 Теперь подснежники будут радовать нас круглый год. А вы можете</w:t>
            </w:r>
            <w:r>
              <w:rPr>
                <w:color w:val="000000"/>
                <w:sz w:val="18"/>
                <w:szCs w:val="18"/>
              </w:rPr>
              <w:t xml:space="preserve"> не только рассказать о цветах, которые первыми появляются после долгой зимы, но и показать, как они выглядят, на своих картинках.</w:t>
            </w:r>
          </w:p>
          <w:p w:rsidR="00000000" w:rsidRDefault="00E1381B">
            <w:pPr>
              <w:rPr>
                <w:color w:val="000000"/>
                <w:sz w:val="18"/>
                <w:szCs w:val="18"/>
              </w:rPr>
            </w:pPr>
          </w:p>
          <w:p w:rsidR="00000000" w:rsidRDefault="00E1381B">
            <w:pPr>
              <w:shd w:val="clear" w:color="auto" w:fill="FFFFFF"/>
              <w:spacing w:line="456" w:lineRule="auto"/>
              <w:rPr>
                <w:color w:val="000000"/>
                <w:sz w:val="18"/>
                <w:szCs w:val="18"/>
              </w:rPr>
            </w:pPr>
          </w:p>
        </w:tc>
      </w:tr>
      <w:tr w:rsidR="00000000">
        <w:tc>
          <w:tcPr>
            <w:tcW w:w="18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1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snapToGrid w:val="0"/>
              <w:rPr>
                <w:b/>
              </w:rPr>
            </w:pPr>
            <w:r>
              <w:rPr>
                <w:b/>
              </w:rPr>
              <w:t>«Павлин»</w:t>
            </w:r>
          </w:p>
          <w:p w:rsidR="00000000" w:rsidRDefault="00E1381B">
            <w:pPr>
              <w:rPr>
                <w:b/>
              </w:rPr>
            </w:pPr>
            <w:r>
              <w:rPr>
                <w:b/>
              </w:rPr>
              <w:t>(два занятия)</w:t>
            </w:r>
          </w:p>
        </w:tc>
        <w:tc>
          <w:tcPr>
            <w:tcW w:w="5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snapToGrid w:val="0"/>
            </w:pPr>
            <w:r>
              <w:t>-Способствовать развитию у детей эстетического восприятия, умение восхищаться природными формами и</w:t>
            </w:r>
            <w:r>
              <w:t xml:space="preserve"> красками.</w:t>
            </w:r>
          </w:p>
          <w:p w:rsidR="00000000" w:rsidRDefault="00E1381B">
            <w:r>
              <w:t>-Закрепить использование в творческой деятельности детей технического приема – пластилинографии, комбинированных способов работы с пластилином.</w:t>
            </w:r>
          </w:p>
          <w:p w:rsidR="00000000" w:rsidRDefault="00E1381B">
            <w:r>
              <w:t>-развивать пространственные представления, композиционные навыки.</w:t>
            </w:r>
          </w:p>
          <w:p w:rsidR="00000000" w:rsidRDefault="00E1381B">
            <w:r>
              <w:t>-Воспитывать желание доставлять рад</w:t>
            </w:r>
            <w:r>
              <w:t>ость окружающим своей работой.</w:t>
            </w:r>
          </w:p>
          <w:p w:rsidR="00000000" w:rsidRDefault="00E1381B"/>
        </w:tc>
        <w:tc>
          <w:tcPr>
            <w:tcW w:w="5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1381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П: Дети совсем недавно мы прочитали сказку П. Ершова «Конек Горбунок». Скажите, что нашел Иван по дороге в град-столицу? И чего не велел делать Ивану Конек-Горбунок и почему?</w:t>
            </w:r>
          </w:p>
          <w:p w:rsidR="00000000" w:rsidRDefault="00E1381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Д: Иван нашел перо жар-птицы. А конек говорил ему</w:t>
            </w:r>
            <w:r>
              <w:rPr>
                <w:sz w:val="18"/>
                <w:szCs w:val="18"/>
              </w:rPr>
              <w:t>, чтобы он это перо не трогал, а то случится беда.</w:t>
            </w:r>
          </w:p>
          <w:p w:rsidR="00000000" w:rsidRDefault="00E1381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П: Верно. А как вы думаете, почему Иван ослушался верного друга?</w:t>
            </w:r>
          </w:p>
          <w:p w:rsidR="00000000" w:rsidRDefault="00E1381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Д: Перо было очень красивое, и Ивану оно очень понравилось, поэтому он не послушался конька.</w:t>
            </w:r>
          </w:p>
          <w:p w:rsidR="00000000" w:rsidRDefault="00E1381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П: Правильно. Скажите, а в природе есть птицы. </w:t>
            </w:r>
            <w:r>
              <w:rPr>
                <w:sz w:val="18"/>
                <w:szCs w:val="18"/>
              </w:rPr>
              <w:t>Похожие на ту. Которую описал в своей сказке писатель Петр Ершов? (Ответы детей.)</w:t>
            </w:r>
          </w:p>
          <w:p w:rsidR="00000000" w:rsidRDefault="00E1381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Загадка про павлина.</w:t>
            </w:r>
          </w:p>
          <w:p w:rsidR="00000000" w:rsidRDefault="00E1381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Рассказ педагога о павлинах.</w:t>
            </w:r>
          </w:p>
          <w:p w:rsidR="00000000" w:rsidRDefault="00E1381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Физминутка «Павлины».</w:t>
            </w:r>
          </w:p>
          <w:p w:rsidR="00000000" w:rsidRDefault="00E1381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 предлагает детям выполнить композицию с павлином.</w:t>
            </w:r>
          </w:p>
          <w:p w:rsidR="00000000" w:rsidRDefault="00E1381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 этапов выполнения работы.</w:t>
            </w:r>
          </w:p>
          <w:p w:rsidR="00000000" w:rsidRDefault="00E1381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Практическая</w:t>
            </w:r>
            <w:r>
              <w:rPr>
                <w:sz w:val="18"/>
                <w:szCs w:val="18"/>
              </w:rPr>
              <w:t xml:space="preserve"> часть.</w:t>
            </w:r>
          </w:p>
          <w:p w:rsidR="00000000" w:rsidRDefault="00E1381B">
            <w:pPr>
              <w:pStyle w:val="a8"/>
              <w:snapToGrid w:val="0"/>
              <w:spacing w:after="150" w:line="312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(На втором занятии обговорить с детьми, чем можно дополнить  общую композицию. Лепка дополнительных деталей.)                     </w:t>
            </w:r>
            <w:r>
              <w:rPr>
                <w:sz w:val="18"/>
                <w:szCs w:val="18"/>
              </w:rPr>
              <w:t>Разминка для пальчиков во время работы: «Павлин».</w:t>
            </w:r>
          </w:p>
          <w:p w:rsidR="00000000" w:rsidRDefault="00E1381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Заключительная часть: рассматривание готовых работ.</w:t>
            </w:r>
          </w:p>
        </w:tc>
      </w:tr>
      <w:tr w:rsidR="00000000">
        <w:tc>
          <w:tcPr>
            <w:tcW w:w="18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1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snapToGrid w:val="0"/>
              <w:rPr>
                <w:b/>
              </w:rPr>
            </w:pPr>
            <w:r>
              <w:rPr>
                <w:b/>
              </w:rPr>
              <w:t>«Мишка косолап</w:t>
            </w:r>
            <w:r>
              <w:rPr>
                <w:b/>
              </w:rPr>
              <w:t>ый» (два занятия)</w:t>
            </w:r>
          </w:p>
          <w:p w:rsidR="00000000" w:rsidRDefault="00E1381B">
            <w:pPr>
              <w:rPr>
                <w:b/>
              </w:rPr>
            </w:pPr>
          </w:p>
          <w:p w:rsidR="00000000" w:rsidRDefault="00E1381B">
            <w:pPr>
              <w:rPr>
                <w:b/>
              </w:rPr>
            </w:pPr>
          </w:p>
        </w:tc>
        <w:tc>
          <w:tcPr>
            <w:tcW w:w="5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snapToGrid w:val="0"/>
            </w:pPr>
            <w:r>
              <w:t>-Дать детям представление об образе жизни бурых медведей, о том как они приспособлены к жизни в природных условиях.</w:t>
            </w:r>
          </w:p>
          <w:p w:rsidR="00000000" w:rsidRDefault="00E1381B">
            <w:r>
              <w:t>-Учить изображать фигуру медведя способом пластилинографии, передавая строение тела животного, пропорции и характерные д</w:t>
            </w:r>
            <w:r>
              <w:t>етали.</w:t>
            </w:r>
          </w:p>
          <w:p w:rsidR="00000000" w:rsidRDefault="00E1381B">
            <w:r>
              <w:t>-Научит использовать стеку для придания шерсти необходимой структуры (мохнатость).</w:t>
            </w:r>
          </w:p>
          <w:p w:rsidR="00000000" w:rsidRDefault="00E1381B">
            <w:r>
              <w:t>-Закрепить умение соединять части в единое целое.</w:t>
            </w:r>
          </w:p>
        </w:tc>
        <w:tc>
          <w:tcPr>
            <w:tcW w:w="5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8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Педагог сообщает детям о том, что в детский сад пришло письмо приглашение:                                          </w:t>
            </w:r>
            <w:r>
              <w:rPr>
                <w:color w:val="000000"/>
                <w:sz w:val="18"/>
                <w:szCs w:val="18"/>
              </w:rPr>
              <w:t xml:space="preserve">                                                «Вы стесняться бросьте,                                                                         Приходите в гости!...» А. Шлыгин</w:t>
            </w:r>
          </w:p>
          <w:p w:rsidR="00000000" w:rsidRDefault="00E1381B">
            <w:pPr>
              <w:pStyle w:val="a8"/>
              <w:spacing w:after="3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П: Дети, как вы думаете, от кого это послание?                                 </w:t>
            </w:r>
            <w:r>
              <w:rPr>
                <w:color w:val="000000"/>
                <w:sz w:val="18"/>
                <w:szCs w:val="18"/>
              </w:rPr>
              <w:t xml:space="preserve">    Д: От медведя.                                                                                                  П: прежде чем отправиться к нему в гости давайте вспомним все, что мы о нем знаем. Где он живет? Как выглядит? Чем питается? (Ответы детей.)</w:t>
            </w:r>
            <w:r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П: Медведь – очень крупное лесное животное с мохнатой и теплой шубой бурого цвета. У него большая голова на короткой шее, которую практически не</w:t>
            </w:r>
            <w:r>
              <w:rPr>
                <w:color w:val="000000"/>
                <w:sz w:val="18"/>
                <w:szCs w:val="18"/>
              </w:rPr>
              <w:t xml:space="preserve"> заметно под густой шерстью, глазки маленькие, как бусинки. Видит мишка очень плохо, зато обоняние и слух у него прекрасные. А почему медведя иногда называют косолапым? (Ответы детей)  (Педагог предлагает детям встать и изобразит мишку косолапого) .       </w:t>
            </w:r>
            <w:r>
              <w:rPr>
                <w:color w:val="000000"/>
                <w:sz w:val="18"/>
                <w:szCs w:val="18"/>
              </w:rPr>
              <w:t xml:space="preserve">                                                                         Чтение отрывка из рассказа Е. Чарушина «Медведи».                      П: Летом мишке раздолье: он собирает разные ягоды – чернику, малину, бруснику. Любят грибы, орехи, желуди. Медве</w:t>
            </w:r>
            <w:r>
              <w:rPr>
                <w:color w:val="000000"/>
                <w:sz w:val="18"/>
                <w:szCs w:val="18"/>
              </w:rPr>
              <w:t>дь еще и рыболов. Очень терпеливо и долго может сидеть у лесной речушки и ждать, когда к берегу приплывет большая рыба, тогда он метко бьет по ней лапой и достает из воды.                                                                       А как вы думае</w:t>
            </w:r>
            <w:r>
              <w:rPr>
                <w:color w:val="000000"/>
                <w:sz w:val="18"/>
                <w:szCs w:val="18"/>
              </w:rPr>
              <w:t>те, что ест лесной богатырь зимой?                                  Д: Зимой он спит в берлоге.                                                                           П: А вы знаете, почему медведь зимой спит?</w:t>
            </w:r>
          </w:p>
          <w:p w:rsidR="00000000" w:rsidRDefault="00E1381B">
            <w:pPr>
              <w:pStyle w:val="a8"/>
              <w:spacing w:after="30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Чтение стихотворения «Почему медведь зимой </w:t>
            </w:r>
            <w:r>
              <w:rPr>
                <w:color w:val="000000"/>
                <w:sz w:val="18"/>
                <w:szCs w:val="18"/>
              </w:rPr>
              <w:t>спит?» А. Коваленков.                                                                                         Физкультурная разминка «Ты медведя не буди!»                                                        Воспитатель: Поздней зимой в берлоге у медведя</w:t>
            </w:r>
            <w:r>
              <w:rPr>
                <w:color w:val="000000"/>
                <w:sz w:val="18"/>
                <w:szCs w:val="18"/>
              </w:rPr>
              <w:t xml:space="preserve"> появляются медвежата – точная копия своей мамы, только маленькие. Медвежата сосут молоко и греются около мохнатой мамы.</w:t>
            </w:r>
          </w:p>
          <w:p w:rsidR="00000000" w:rsidRDefault="00E1381B">
            <w:pPr>
              <w:pStyle w:val="a8"/>
              <w:spacing w:after="30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Педагог читает стихотворение «Был сынок у маменьки –медвежонок маленький.» А. Барто</w:t>
            </w:r>
          </w:p>
          <w:p w:rsidR="00000000" w:rsidRDefault="00E1381B">
            <w:pPr>
              <w:pStyle w:val="a8"/>
              <w:spacing w:after="3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П: Скажите, а когда просыпается медведь?           </w:t>
            </w:r>
            <w:r>
              <w:rPr>
                <w:color w:val="000000"/>
                <w:sz w:val="18"/>
                <w:szCs w:val="18"/>
              </w:rPr>
              <w:t xml:space="preserve">                              Д: Весной.                                                                                                         П: Правильно, мишка просыпается очень голодный и сразу отправляется на поиски пищи для себя и своих медвежат. Н</w:t>
            </w:r>
            <w:r>
              <w:rPr>
                <w:color w:val="000000"/>
                <w:sz w:val="18"/>
                <w:szCs w:val="18"/>
              </w:rPr>
              <w:t>аверное, мишка потому и прислал нам с вами приглашение, что проснулся. Ну что ж давайте сходим к нему в гости.</w:t>
            </w:r>
          </w:p>
          <w:p w:rsidR="00000000" w:rsidRDefault="00E1381B">
            <w:pPr>
              <w:pStyle w:val="a8"/>
              <w:spacing w:after="30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Физкультурная пауза: «Мишка вылез из берлоги.» </w:t>
            </w:r>
          </w:p>
          <w:p w:rsidR="00000000" w:rsidRDefault="00E1381B">
            <w:pPr>
              <w:pStyle w:val="a8"/>
              <w:spacing w:after="30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П: Вот мы с вами и побывали в гостях у хозяина леса, узнали о нем много интересного и нового. Дав</w:t>
            </w:r>
            <w:r>
              <w:rPr>
                <w:color w:val="000000"/>
                <w:sz w:val="18"/>
                <w:szCs w:val="18"/>
              </w:rPr>
              <w:t>айте в память о нашем незабываемом знакомстве изобразим портрет мишки косолапого.</w:t>
            </w:r>
          </w:p>
          <w:p w:rsidR="00000000" w:rsidRDefault="00E1381B">
            <w:pPr>
              <w:pStyle w:val="a8"/>
              <w:spacing w:after="30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Практическая часть. Ппоказ педагога этапов выполнения работы</w:t>
            </w:r>
          </w:p>
          <w:p w:rsidR="00000000" w:rsidRDefault="00E1381B">
            <w:pPr>
              <w:pStyle w:val="a8"/>
              <w:spacing w:after="30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Разминка для пальчиков во время работы «Бурый мишенька зимой».</w:t>
            </w:r>
          </w:p>
          <w:p w:rsidR="00000000" w:rsidRDefault="00E1381B">
            <w:pPr>
              <w:pStyle w:val="a8"/>
              <w:spacing w:after="150" w:line="312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(На втором занятии обговорить с детьми, чем можно </w:t>
            </w:r>
            <w:r>
              <w:rPr>
                <w:color w:val="000000"/>
                <w:sz w:val="18"/>
                <w:szCs w:val="18"/>
              </w:rPr>
              <w:t>дополнить  общую композицию. Лепка дополнительных деталей.)</w:t>
            </w:r>
          </w:p>
          <w:p w:rsidR="00000000" w:rsidRDefault="00E1381B">
            <w:pPr>
              <w:pStyle w:val="a8"/>
              <w:spacing w:after="30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Заключительная часть. Рассматривание готовых работ.</w:t>
            </w:r>
          </w:p>
          <w:p w:rsidR="00000000" w:rsidRDefault="00E1381B">
            <w:pPr>
              <w:pStyle w:val="a8"/>
              <w:spacing w:after="30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В конце занятия поиграть с детьми в игру «У медведя во бору».</w:t>
            </w:r>
          </w:p>
        </w:tc>
      </w:tr>
      <w:tr w:rsidR="00000000">
        <w:tc>
          <w:tcPr>
            <w:tcW w:w="189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Апрель</w:t>
            </w:r>
          </w:p>
        </w:tc>
        <w:tc>
          <w:tcPr>
            <w:tcW w:w="1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snapToGrid w:val="0"/>
              <w:rPr>
                <w:b/>
              </w:rPr>
            </w:pPr>
            <w:r>
              <w:rPr>
                <w:b/>
              </w:rPr>
              <w:t>«Ландыш»</w:t>
            </w:r>
          </w:p>
          <w:p w:rsidR="00000000" w:rsidRDefault="00E1381B">
            <w:pPr>
              <w:rPr>
                <w:b/>
              </w:rPr>
            </w:pPr>
          </w:p>
        </w:tc>
        <w:tc>
          <w:tcPr>
            <w:tcW w:w="5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snapToGrid w:val="0"/>
            </w:pPr>
            <w:r>
              <w:t>-Расширить кругозор и знания детей о растениях леса.</w:t>
            </w:r>
          </w:p>
          <w:p w:rsidR="00000000" w:rsidRDefault="00E1381B">
            <w:r>
              <w:t>-Продолжа</w:t>
            </w:r>
            <w:r>
              <w:t>ть учить детей создавать картину в технике пластилинография. развивать композиционные умения и навыки.</w:t>
            </w:r>
          </w:p>
          <w:p w:rsidR="00000000" w:rsidRDefault="00E1381B">
            <w:r>
              <w:t>-Учить достигать выразительности создаваемого образа через точную передачу формы, цвета, величины элементов объекта (веточек, листьев, бутонов).</w:t>
            </w:r>
          </w:p>
          <w:p w:rsidR="00000000" w:rsidRDefault="00E1381B">
            <w:r>
              <w:t>-Развива</w:t>
            </w:r>
            <w:r>
              <w:t>ть детское творчество при создании и реализации замысла как источника, доставляющего радость ребенку и всем окружающим его людям.</w:t>
            </w:r>
          </w:p>
          <w:p w:rsidR="00000000" w:rsidRDefault="00E1381B"/>
        </w:tc>
        <w:tc>
          <w:tcPr>
            <w:tcW w:w="5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8"/>
              <w:shd w:val="clear" w:color="auto" w:fill="FFFFFF"/>
              <w:snapToGrid w:val="0"/>
              <w:spacing w:after="0" w:line="4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П: Ребята, какое сейчас время года?</w:t>
            </w:r>
          </w:p>
          <w:p w:rsidR="00000000" w:rsidRDefault="00E1381B">
            <w:pPr>
              <w:pStyle w:val="a8"/>
              <w:shd w:val="clear" w:color="auto" w:fill="FFFFFF"/>
              <w:spacing w:after="0" w:line="4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Д: Весна.                                                                                </w:t>
            </w:r>
            <w:r>
              <w:rPr>
                <w:color w:val="000000"/>
                <w:sz w:val="18"/>
                <w:szCs w:val="18"/>
              </w:rPr>
              <w:t xml:space="preserve">                                П: Какие изменения происходит весной в природе?                                       Д: Прилетают птицы, распускаются на деревьях листочки, становится теплее с каждым днём, распускаются цветы.</w:t>
            </w:r>
          </w:p>
          <w:p w:rsidR="00000000" w:rsidRDefault="00E1381B">
            <w:pPr>
              <w:pStyle w:val="a8"/>
              <w:shd w:val="clear" w:color="auto" w:fill="FFFFFF"/>
              <w:spacing w:after="0" w:line="4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П: Верно. А теперь послушайте </w:t>
            </w:r>
            <w:r>
              <w:rPr>
                <w:color w:val="000000"/>
                <w:sz w:val="18"/>
                <w:szCs w:val="18"/>
              </w:rPr>
              <w:t>стихотворения и попробуйте угадать, о каких весенних лесных цветах идёт речь.</w:t>
            </w:r>
          </w:p>
          <w:p w:rsidR="00000000" w:rsidRDefault="00E1381B">
            <w:pPr>
              <w:pStyle w:val="a8"/>
              <w:shd w:val="clear" w:color="auto" w:fill="FFFFFF"/>
              <w:spacing w:after="0" w:line="4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Д: Ландыши.(если дети затрудняются с ответом, педагог показывает картинку с изображением ландышей).</w:t>
            </w:r>
          </w:p>
          <w:p w:rsidR="00000000" w:rsidRDefault="00E1381B">
            <w:pPr>
              <w:pStyle w:val="a8"/>
              <w:shd w:val="clear" w:color="auto" w:fill="FFFFFF"/>
              <w:spacing w:after="0" w:line="4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П: Ландыши растут в затемнённых и прохладных уголках леса, они всегда растут д</w:t>
            </w:r>
            <w:r>
              <w:rPr>
                <w:color w:val="000000"/>
                <w:sz w:val="18"/>
                <w:szCs w:val="18"/>
              </w:rPr>
              <w:t>ружной семьёй.                                                            Существует немало легенд о происхождении этого цветка. В одной из них говорится, что ландыши выросли из бусинок рассыпавшегося ожерелья Белоснежки. Другое предание утверждает, что цв</w:t>
            </w:r>
            <w:r>
              <w:rPr>
                <w:color w:val="000000"/>
                <w:sz w:val="18"/>
                <w:szCs w:val="18"/>
              </w:rPr>
              <w:t>еток этот вырос из слёз девушки, которая ожидала своего возлюбленного из поход. Как выглядят цветы ландыша?</w:t>
            </w:r>
          </w:p>
          <w:p w:rsidR="00000000" w:rsidRDefault="00E1381B">
            <w:pPr>
              <w:pStyle w:val="a8"/>
              <w:shd w:val="clear" w:color="auto" w:fill="FFFFFF"/>
              <w:spacing w:after="0" w:line="4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Д: Цветок ландыша похож на веточку, на которой расположено несколько нежных снежно-белых колокольчиков, только очень маленьких.</w:t>
            </w:r>
          </w:p>
          <w:p w:rsidR="00000000" w:rsidRDefault="00E1381B">
            <w:pPr>
              <w:pStyle w:val="a8"/>
              <w:shd w:val="clear" w:color="auto" w:fill="FFFFFF"/>
              <w:spacing w:after="0" w:line="4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П: Этот цветок издаё</w:t>
            </w:r>
            <w:r>
              <w:rPr>
                <w:color w:val="000000"/>
                <w:sz w:val="18"/>
                <w:szCs w:val="18"/>
              </w:rPr>
              <w:t>т душистый аромат, из-за которого его рвут люди. Трудно подсчитать, сколько букетиков ландышей выносят из леса весной. Эти цветы находятся на грани исчезновения и рвать их нельзя. Куда заносят редкие виды животных и растений?</w:t>
            </w:r>
          </w:p>
          <w:p w:rsidR="00000000" w:rsidRDefault="00E1381B">
            <w:pPr>
              <w:pStyle w:val="a8"/>
              <w:shd w:val="clear" w:color="auto" w:fill="FFFFFF"/>
              <w:spacing w:after="0" w:line="4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Д: В Красную книгу.</w:t>
            </w:r>
          </w:p>
          <w:p w:rsidR="00000000" w:rsidRDefault="00E1381B">
            <w:pPr>
              <w:pStyle w:val="a8"/>
              <w:shd w:val="clear" w:color="auto" w:fill="FFFFFF"/>
              <w:spacing w:after="0" w:line="4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П: Правиль</w:t>
            </w:r>
            <w:r>
              <w:rPr>
                <w:color w:val="000000"/>
                <w:sz w:val="18"/>
                <w:szCs w:val="18"/>
              </w:rPr>
              <w:t>но. Вот и ландыш занесён в неё. Ребята, что делать, чтобы эти цветы не исчезли и радовали нас?</w:t>
            </w:r>
          </w:p>
          <w:p w:rsidR="00000000" w:rsidRDefault="00E1381B">
            <w:pPr>
              <w:pStyle w:val="a8"/>
              <w:shd w:val="clear" w:color="auto" w:fill="FFFFFF"/>
              <w:spacing w:after="0" w:line="4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Д: Не рвать цветы. Их можно нарисовать или слепить.</w:t>
            </w:r>
          </w:p>
          <w:p w:rsidR="00000000" w:rsidRDefault="00E1381B">
            <w:pPr>
              <w:pStyle w:val="a8"/>
              <w:shd w:val="clear" w:color="auto" w:fill="FFFFFF"/>
              <w:spacing w:after="0" w:line="4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П:Тогда давайте отправимся в мастерскую. (Детям предлагается рассмотреть готовую картинку с изображением ланд</w:t>
            </w:r>
            <w:r>
              <w:rPr>
                <w:color w:val="000000"/>
                <w:sz w:val="18"/>
                <w:szCs w:val="18"/>
              </w:rPr>
              <w:t>ышей, сделанную в технике пластилинографии). Также педагог обращает внимание детей на схему, в которой указана очерёдность работы.</w:t>
            </w:r>
          </w:p>
          <w:p w:rsidR="00000000" w:rsidRDefault="00E1381B">
            <w:pPr>
              <w:pStyle w:val="a8"/>
              <w:shd w:val="clear" w:color="auto" w:fill="FFFFFF"/>
              <w:spacing w:after="0" w:line="4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 чего мы начнём с вами лепить?                                                                                              </w:t>
            </w:r>
            <w:r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Д: Сначала мы слепим вазу.                                                                </w:t>
            </w:r>
            <w:r>
              <w:rPr>
                <w:color w:val="000000"/>
                <w:sz w:val="18"/>
                <w:szCs w:val="18"/>
              </w:rPr>
              <w:t xml:space="preserve">                       П: Как мы сможем это сделать?</w:t>
            </w:r>
          </w:p>
          <w:p w:rsidR="00000000" w:rsidRDefault="00E1381B">
            <w:pPr>
              <w:pStyle w:val="a8"/>
              <w:shd w:val="clear" w:color="auto" w:fill="FFFFFF"/>
              <w:spacing w:after="0" w:line="4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Д: Возьмём два кусочка пластилина. Из одного скатаем шарик и расплющим его. Из другого кусочка раскатаем колбаску, расплющим её, одну сторону заузим пальчиками.</w:t>
            </w:r>
          </w:p>
          <w:p w:rsidR="00000000" w:rsidRDefault="00E1381B">
            <w:pPr>
              <w:pStyle w:val="a8"/>
              <w:shd w:val="clear" w:color="auto" w:fill="FFFFFF"/>
              <w:spacing w:after="0" w:line="4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П:Что надо сделать, чтобы получились стебе</w:t>
            </w:r>
            <w:r>
              <w:rPr>
                <w:color w:val="000000"/>
                <w:sz w:val="18"/>
                <w:szCs w:val="18"/>
              </w:rPr>
              <w:t>льки?</w:t>
            </w:r>
          </w:p>
          <w:p w:rsidR="00000000" w:rsidRDefault="00E1381B">
            <w:pPr>
              <w:pStyle w:val="a8"/>
              <w:shd w:val="clear" w:color="auto" w:fill="FFFFFF"/>
              <w:spacing w:after="0" w:line="4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Д: Мы раскатаем три длинные колбаски зелёного цвета.</w:t>
            </w:r>
          </w:p>
          <w:p w:rsidR="00000000" w:rsidRDefault="00E1381B">
            <w:pPr>
              <w:pStyle w:val="a8"/>
              <w:shd w:val="clear" w:color="auto" w:fill="FFFFFF"/>
              <w:spacing w:after="0" w:line="4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В: Как вы будете лепить листья?</w:t>
            </w:r>
          </w:p>
          <w:p w:rsidR="00000000" w:rsidRDefault="00E1381B">
            <w:pPr>
              <w:pStyle w:val="a8"/>
              <w:shd w:val="clear" w:color="auto" w:fill="FFFFFF"/>
              <w:spacing w:after="0" w:line="4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Д: Мы расплющим колбаски, прищипнём их края и нанесём стекой линии – прожилки.</w:t>
            </w:r>
            <w:r>
              <w:rPr>
                <w:color w:val="000000"/>
                <w:sz w:val="18"/>
                <w:szCs w:val="18"/>
              </w:rPr>
              <w:br/>
              <w:t>П: Как правильно расположить цветы?</w:t>
            </w:r>
          </w:p>
        </w:tc>
      </w:tr>
      <w:tr w:rsidR="00000000">
        <w:tc>
          <w:tcPr>
            <w:tcW w:w="18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1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snapToGrid w:val="0"/>
              <w:rPr>
                <w:b/>
              </w:rPr>
            </w:pPr>
            <w:r>
              <w:rPr>
                <w:b/>
              </w:rPr>
              <w:t>«Совушка-сова - большая голова»</w:t>
            </w:r>
          </w:p>
          <w:p w:rsidR="00000000" w:rsidRDefault="00E1381B">
            <w:pPr>
              <w:rPr>
                <w:b/>
              </w:rPr>
            </w:pPr>
            <w:r>
              <w:rPr>
                <w:b/>
              </w:rPr>
              <w:t>(два занятия)</w:t>
            </w:r>
          </w:p>
        </w:tc>
        <w:tc>
          <w:tcPr>
            <w:tcW w:w="5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snapToGrid w:val="0"/>
            </w:pPr>
            <w:r>
              <w:t>-Р</w:t>
            </w:r>
            <w:r>
              <w:t>асширить кругозор и знания детей о растениях леса.</w:t>
            </w:r>
          </w:p>
          <w:p w:rsidR="00000000" w:rsidRDefault="00E1381B">
            <w:r>
              <w:t>-Продолжать учить детей создавать картину в технике пластилинография. развивать композиционные умения и навыки.</w:t>
            </w:r>
          </w:p>
          <w:p w:rsidR="00000000" w:rsidRDefault="00E1381B">
            <w:r>
              <w:t>-Учить достигать выразительности создаваемого образа через точную передачу формы, цвета, вели</w:t>
            </w:r>
            <w:r>
              <w:t>чины элементов объекта (веточек, листьев, бутонов).</w:t>
            </w:r>
          </w:p>
          <w:p w:rsidR="00000000" w:rsidRDefault="00E1381B">
            <w:r>
              <w:t>-Развивать детское творчество при создании и реализации замысла как источника, доставляющего радость ребенку и всем окружающим его людям.</w:t>
            </w:r>
          </w:p>
          <w:p w:rsidR="00000000" w:rsidRDefault="00E1381B"/>
        </w:tc>
        <w:tc>
          <w:tcPr>
            <w:tcW w:w="5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8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П: Ребята, прежде чем мы с вами начнем занятие, предлагаю вам отг</w:t>
            </w:r>
            <w:r>
              <w:rPr>
                <w:color w:val="000000"/>
                <w:sz w:val="18"/>
                <w:szCs w:val="18"/>
              </w:rPr>
              <w:t>адать загадку:</w:t>
            </w:r>
          </w:p>
          <w:p w:rsidR="00000000" w:rsidRDefault="00E1381B">
            <w:pPr>
              <w:pStyle w:val="a8"/>
              <w:spacing w:after="15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Угадайте, что за птица:</w:t>
            </w:r>
          </w:p>
          <w:p w:rsidR="00000000" w:rsidRDefault="00E1381B">
            <w:pPr>
              <w:pStyle w:val="a8"/>
              <w:spacing w:after="15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Света яркого боится,</w:t>
            </w:r>
          </w:p>
          <w:p w:rsidR="00000000" w:rsidRDefault="00E1381B">
            <w:pPr>
              <w:pStyle w:val="a8"/>
              <w:spacing w:after="15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Клюв крючком, глаза пятачком,</w:t>
            </w:r>
          </w:p>
          <w:p w:rsidR="00000000" w:rsidRDefault="00E1381B">
            <w:pPr>
              <w:pStyle w:val="a8"/>
              <w:spacing w:after="15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Днем спит, ночью летает.</w:t>
            </w:r>
          </w:p>
          <w:p w:rsidR="00000000" w:rsidRDefault="00E1381B">
            <w:pPr>
              <w:pStyle w:val="a8"/>
              <w:spacing w:after="15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 прохожих пугает</w:t>
            </w:r>
          </w:p>
          <w:p w:rsidR="00000000" w:rsidRDefault="00E1381B">
            <w:pPr>
              <w:pStyle w:val="a8"/>
              <w:spacing w:after="15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Ушастая голова. Это…</w:t>
            </w:r>
          </w:p>
          <w:p w:rsidR="00000000" w:rsidRDefault="00E1381B">
            <w:pPr>
              <w:pStyle w:val="a8"/>
              <w:spacing w:after="15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Д: Сова.</w:t>
            </w:r>
          </w:p>
          <w:p w:rsidR="00000000" w:rsidRDefault="00E1381B">
            <w:pPr>
              <w:pStyle w:val="a8"/>
              <w:spacing w:after="15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П: Верно. Про сову, ребята, сложено немало сказок, стихов, песенок. Послушайте одну из них.</w:t>
            </w:r>
          </w:p>
          <w:p w:rsidR="00000000" w:rsidRDefault="00E1381B">
            <w:pPr>
              <w:pStyle w:val="a8"/>
              <w:spacing w:after="15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</w:t>
            </w:r>
            <w:r>
              <w:rPr>
                <w:color w:val="000000"/>
                <w:sz w:val="18"/>
                <w:szCs w:val="18"/>
              </w:rPr>
              <w:t>Совушка - вдовушка</w:t>
            </w:r>
          </w:p>
          <w:p w:rsidR="00000000" w:rsidRDefault="00E1381B">
            <w:pPr>
              <w:pStyle w:val="a8"/>
              <w:spacing w:after="15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 суку сидела...»</w:t>
            </w:r>
          </w:p>
          <w:p w:rsidR="00000000" w:rsidRDefault="00E1381B">
            <w:pPr>
              <w:pStyle w:val="a8"/>
              <w:spacing w:after="15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Педагог показывает детям иллюстрацию с изображением совы.</w:t>
            </w:r>
          </w:p>
          <w:p w:rsidR="00000000" w:rsidRDefault="00E1381B">
            <w:pPr>
              <w:pStyle w:val="a8"/>
              <w:spacing w:after="15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П: У совы – большая голова, которой она может вертеть во все стороны, шея – маленькая, ее не видно из-за пышного пестрого оперения, которое спасает сову от зимн</w:t>
            </w:r>
            <w:r>
              <w:rPr>
                <w:color w:val="000000"/>
                <w:sz w:val="18"/>
                <w:szCs w:val="18"/>
              </w:rPr>
              <w:t>их холодов. Закругленные крылья и широкий короткий хвост помогают ей бесшумно летать. Ребята, а зачем сове летать бесшумно?</w:t>
            </w:r>
          </w:p>
          <w:p w:rsidR="00000000" w:rsidRDefault="00E1381B">
            <w:pPr>
              <w:pStyle w:val="a8"/>
              <w:spacing w:after="15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Д: Чтобы не спугнуть добычу.</w:t>
            </w:r>
          </w:p>
          <w:p w:rsidR="00000000" w:rsidRDefault="00E1381B">
            <w:pPr>
              <w:pStyle w:val="a8"/>
              <w:spacing w:after="15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П: Правильно. Сова - хищник, который охотится ночью. А какие еще могут быть птицы по типу питания?</w:t>
            </w:r>
          </w:p>
          <w:p w:rsidR="00000000" w:rsidRDefault="00E1381B">
            <w:pPr>
              <w:pStyle w:val="a8"/>
              <w:spacing w:after="15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Д: Р</w:t>
            </w:r>
            <w:r>
              <w:rPr>
                <w:color w:val="000000"/>
                <w:sz w:val="18"/>
                <w:szCs w:val="18"/>
              </w:rPr>
              <w:t>астительноядные, насекомоядные.</w:t>
            </w:r>
          </w:p>
          <w:p w:rsidR="00000000" w:rsidRDefault="00E1381B">
            <w:pPr>
              <w:pStyle w:val="a8"/>
              <w:spacing w:after="15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П: Верно. А есть ли у совы какая-нибудь особенность?</w:t>
            </w:r>
          </w:p>
          <w:p w:rsidR="00000000" w:rsidRDefault="00E1381B">
            <w:pPr>
              <w:pStyle w:val="a8"/>
              <w:spacing w:after="15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Д: Она ночью охотится, а днем спит.</w:t>
            </w:r>
          </w:p>
          <w:p w:rsidR="00000000" w:rsidRDefault="00E1381B">
            <w:pPr>
              <w:pStyle w:val="a8"/>
              <w:spacing w:after="15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П: Молодцы. Сейчас я вам объясню почему. Природа наградила эту птицу одной особенностью: глаза совы не любят яркого дневного света, и, </w:t>
            </w:r>
            <w:r>
              <w:rPr>
                <w:color w:val="000000"/>
                <w:sz w:val="18"/>
                <w:szCs w:val="18"/>
              </w:rPr>
              <w:t>если вытащить ее из гнезда днем, она будет беспомощна, так как на свету ее большие глаза практически не видят. Поэтому днем она спит и не вылезает из своего дупла, а в ночное время она великолепно видит в темноте.</w:t>
            </w:r>
          </w:p>
          <w:p w:rsidR="00000000" w:rsidRDefault="00E1381B">
            <w:pPr>
              <w:pStyle w:val="a8"/>
              <w:spacing w:after="15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«Ночью бесшумно сова пролетает над ночной </w:t>
            </w:r>
            <w:r>
              <w:rPr>
                <w:color w:val="000000"/>
                <w:sz w:val="18"/>
                <w:szCs w:val="18"/>
              </w:rPr>
              <w:t>поляной. Метнется мышь, зашуршит листвой, сова поймает ее и снова возвратится в дупло».</w:t>
            </w:r>
          </w:p>
          <w:p w:rsidR="00000000" w:rsidRDefault="00E1381B">
            <w:pPr>
              <w:pStyle w:val="a8"/>
              <w:spacing w:after="15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Г. Снегирев</w:t>
            </w:r>
          </w:p>
          <w:p w:rsidR="00000000" w:rsidRDefault="00E1381B">
            <w:pPr>
              <w:pStyle w:val="a8"/>
              <w:spacing w:after="1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Физкультурная минутка «Сова».                                                 Практическая часть.</w:t>
            </w:r>
          </w:p>
          <w:p w:rsidR="00000000" w:rsidRDefault="00E1381B">
            <w:pPr>
              <w:pStyle w:val="a8"/>
              <w:spacing w:after="15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Педагог предлагает изобразить эту удивительную птицу и вме</w:t>
            </w:r>
            <w:r>
              <w:rPr>
                <w:color w:val="000000"/>
                <w:sz w:val="18"/>
                <w:szCs w:val="18"/>
              </w:rPr>
              <w:t xml:space="preserve">сте с детьми обсуждает по иллюстрации особенности внешнего облика совы. </w:t>
            </w:r>
          </w:p>
          <w:p w:rsidR="00000000" w:rsidRDefault="00E1381B">
            <w:pPr>
              <w:pStyle w:val="a8"/>
              <w:spacing w:after="15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 педагога этапов выполнения работы.</w:t>
            </w:r>
          </w:p>
          <w:p w:rsidR="00000000" w:rsidRDefault="00E1381B">
            <w:pPr>
              <w:pStyle w:val="a8"/>
              <w:spacing w:after="150" w:line="312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(На втором занятии обговорить с детьми, чем можно дополнить  общую композицию. Лепка дополнительных деталей.)</w:t>
            </w:r>
          </w:p>
          <w:p w:rsidR="00000000" w:rsidRDefault="00E1381B">
            <w:pPr>
              <w:pStyle w:val="a8"/>
              <w:spacing w:after="15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Разминка для рук во время работы</w:t>
            </w:r>
            <w:r>
              <w:rPr>
                <w:color w:val="000000"/>
                <w:sz w:val="18"/>
                <w:szCs w:val="18"/>
              </w:rPr>
              <w:t xml:space="preserve"> «Совушка-сова».                       Заключительная часть.</w:t>
            </w:r>
          </w:p>
          <w:p w:rsidR="00000000" w:rsidRDefault="00E1381B">
            <w:pPr>
              <w:pStyle w:val="a8"/>
              <w:spacing w:after="15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Рассматривание готовых работ.</w:t>
            </w:r>
          </w:p>
          <w:p w:rsidR="00000000" w:rsidRDefault="00E1381B">
            <w:pPr>
              <w:pStyle w:val="a8"/>
              <w:spacing w:after="15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конце занятия проводится игра «Совушка-сова».</w:t>
            </w:r>
          </w:p>
        </w:tc>
      </w:tr>
      <w:tr w:rsidR="00000000">
        <w:tc>
          <w:tcPr>
            <w:tcW w:w="18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1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snapToGrid w:val="0"/>
              <w:rPr>
                <w:b/>
              </w:rPr>
            </w:pPr>
            <w:r>
              <w:rPr>
                <w:b/>
              </w:rPr>
              <w:t>«Осьминог»</w:t>
            </w:r>
          </w:p>
          <w:p w:rsidR="00000000" w:rsidRDefault="00E1381B">
            <w:pPr>
              <w:rPr>
                <w:b/>
              </w:rPr>
            </w:pPr>
          </w:p>
        </w:tc>
        <w:tc>
          <w:tcPr>
            <w:tcW w:w="5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snapToGrid w:val="0"/>
            </w:pPr>
            <w:r>
              <w:t>-Познакомить детей с представителями морского дна, рассказать об их особенностях, о приспособленности к</w:t>
            </w:r>
            <w:r>
              <w:t xml:space="preserve"> жизни в водной среде.</w:t>
            </w:r>
          </w:p>
          <w:p w:rsidR="00000000" w:rsidRDefault="00E1381B">
            <w:r>
              <w:t>-Развивать воображение, образную память, умение придумывать композиционное построение изображения.</w:t>
            </w:r>
          </w:p>
          <w:p w:rsidR="00000000" w:rsidRDefault="00E1381B">
            <w:r>
              <w:t>-Поощрять инициативу и самостоятельность детей, внесение в работу тематических дополнений.</w:t>
            </w:r>
          </w:p>
          <w:p w:rsidR="00000000" w:rsidRDefault="00E1381B">
            <w:r>
              <w:t>-Способствовать развитию формообразующих дв</w:t>
            </w:r>
            <w:r>
              <w:t>ижений в работе с пластилином.</w:t>
            </w:r>
          </w:p>
        </w:tc>
        <w:tc>
          <w:tcPr>
            <w:tcW w:w="5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1381B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Педагог предлагает детям послушать рассказ Г.Снегирева «Домик Осьминога».</w:t>
            </w:r>
          </w:p>
          <w:p w:rsidR="00000000" w:rsidRDefault="00E1381B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После чтения рассказ педагог показывает детям иллюстрации с изображением морских обитателей.</w:t>
            </w:r>
          </w:p>
          <w:p w:rsidR="00000000" w:rsidRDefault="00E1381B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П: Как вы уже, наверное догадались, сегодня тема нашего за</w:t>
            </w:r>
            <w:r>
              <w:rPr>
                <w:color w:val="000000"/>
                <w:sz w:val="18"/>
                <w:szCs w:val="18"/>
              </w:rPr>
              <w:t>нятия: обитатели морского дна — осьминог. А кто-нибудь из вас знает, почему это животное так называется?</w:t>
            </w:r>
          </w:p>
          <w:p w:rsidR="00000000" w:rsidRDefault="00E1381B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(Ответы детей.) </w:t>
            </w:r>
          </w:p>
          <w:p w:rsidR="00000000" w:rsidRDefault="00E1381B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Рассказ педагога об осьминогах.</w:t>
            </w:r>
          </w:p>
          <w:p w:rsidR="00000000" w:rsidRDefault="00E1381B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Чтение стихотворение «Жил осьминог со своей осьминожкой...» </w:t>
            </w:r>
          </w:p>
          <w:p w:rsidR="00000000" w:rsidRDefault="00E1381B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Э. Успенский.</w:t>
            </w:r>
          </w:p>
          <w:p w:rsidR="00000000" w:rsidRDefault="00E1381B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Физминутка «Морское путешес</w:t>
            </w:r>
            <w:r>
              <w:rPr>
                <w:color w:val="000000"/>
                <w:sz w:val="18"/>
                <w:szCs w:val="18"/>
              </w:rPr>
              <w:t>твие».</w:t>
            </w:r>
          </w:p>
          <w:p w:rsidR="00000000" w:rsidRDefault="00E1381B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 педагога приемов лепки.</w:t>
            </w:r>
          </w:p>
          <w:p w:rsidR="00000000" w:rsidRDefault="00E1381B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Практическа часть.</w:t>
            </w:r>
          </w:p>
          <w:p w:rsidR="00000000" w:rsidRDefault="00E1381B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Заключительная часть.</w:t>
            </w:r>
          </w:p>
          <w:p w:rsidR="00000000" w:rsidRDefault="00E1381B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Рассматривание готовых работ.</w:t>
            </w:r>
          </w:p>
          <w:p w:rsidR="00000000" w:rsidRDefault="00E1381B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Подвижная игра «Морская фигура».</w:t>
            </w:r>
          </w:p>
        </w:tc>
      </w:tr>
      <w:tr w:rsidR="00000000">
        <w:tc>
          <w:tcPr>
            <w:tcW w:w="189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Май</w:t>
            </w:r>
          </w:p>
        </w:tc>
        <w:tc>
          <w:tcPr>
            <w:tcW w:w="1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snapToGrid w:val="0"/>
              <w:rPr>
                <w:b/>
              </w:rPr>
            </w:pPr>
            <w:r>
              <w:rPr>
                <w:b/>
              </w:rPr>
              <w:t>«Подсолнух»</w:t>
            </w:r>
          </w:p>
          <w:p w:rsidR="00000000" w:rsidRDefault="00E1381B">
            <w:pPr>
              <w:rPr>
                <w:b/>
              </w:rPr>
            </w:pPr>
          </w:p>
        </w:tc>
        <w:tc>
          <w:tcPr>
            <w:tcW w:w="5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snapToGrid w:val="0"/>
            </w:pPr>
            <w:r>
              <w:t>-Вызвать интерес к окружающему миру, формировать реалистическое представление о природе.</w:t>
            </w:r>
          </w:p>
          <w:p w:rsidR="00000000" w:rsidRDefault="00E1381B">
            <w:r>
              <w:t>-Закрепи</w:t>
            </w:r>
            <w:r>
              <w:t>ть приемы лепки с пластилином – создание полуобъемного контура и дальнейшее его заполнение исходным материалом для цельного восприятия объекта.</w:t>
            </w:r>
          </w:p>
          <w:p w:rsidR="00000000" w:rsidRDefault="00E1381B">
            <w:r>
              <w:t>-Продолжать учить детей использовать в своей работе подручный материал – стеку: отрезать лишние концы при уклады</w:t>
            </w:r>
            <w:r>
              <w:t>вании полос и наносить рельефный рисунок на детали объекта – листики.</w:t>
            </w:r>
          </w:p>
          <w:p w:rsidR="00000000" w:rsidRDefault="00E1381B">
            <w:r>
              <w:t>-Развивать мелкую моторику рук разными приемами работы с изобразительным материалом: скатывание пластилина, сплющивание исходной формы, разглаживание поверхности и др.</w:t>
            </w:r>
          </w:p>
          <w:p w:rsidR="00000000" w:rsidRDefault="00E1381B"/>
        </w:tc>
        <w:tc>
          <w:tcPr>
            <w:tcW w:w="5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1381B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П: Угадайте, ребя</w:t>
            </w:r>
            <w:r>
              <w:rPr>
                <w:color w:val="000000"/>
                <w:sz w:val="18"/>
                <w:szCs w:val="18"/>
              </w:rPr>
              <w:t>та, о каком времени года идет речь в загадке:</w:t>
            </w:r>
          </w:p>
          <w:p w:rsidR="00000000" w:rsidRDefault="00E1381B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Солнце печет,</w:t>
            </w:r>
          </w:p>
          <w:p w:rsidR="00000000" w:rsidRDefault="00E1381B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Липа цветет,</w:t>
            </w:r>
          </w:p>
          <w:p w:rsidR="00000000" w:rsidRDefault="00E1381B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Рожь поспевает,</w:t>
            </w:r>
          </w:p>
          <w:p w:rsidR="00000000" w:rsidRDefault="00E1381B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Когда это бывает?</w:t>
            </w:r>
          </w:p>
          <w:p w:rsidR="00000000" w:rsidRDefault="00E1381B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Д: Летом.</w:t>
            </w:r>
          </w:p>
          <w:p w:rsidR="00000000" w:rsidRDefault="00E1381B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П: Верно. А попробуйте догадаться, почему так говорят:</w:t>
            </w:r>
          </w:p>
          <w:p w:rsidR="00000000" w:rsidRDefault="00E1381B">
            <w:pPr>
              <w:numPr>
                <w:ilvl w:val="0"/>
                <w:numId w:val="7"/>
              </w:num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Лето — собериха, а зима — поедиха?</w:t>
            </w:r>
          </w:p>
          <w:p w:rsidR="00000000" w:rsidRDefault="00E1381B">
            <w:pPr>
              <w:numPr>
                <w:ilvl w:val="0"/>
                <w:numId w:val="7"/>
              </w:num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Что летом родится — зимой пригодится.</w:t>
            </w:r>
          </w:p>
          <w:p w:rsidR="00000000" w:rsidRDefault="00E1381B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Д: Летом по</w:t>
            </w:r>
            <w:r>
              <w:rPr>
                <w:color w:val="000000"/>
                <w:sz w:val="18"/>
                <w:szCs w:val="18"/>
              </w:rPr>
              <w:t>спевает урожай, его собирают, а зимой едят.</w:t>
            </w:r>
          </w:p>
          <w:p w:rsidR="00000000" w:rsidRDefault="00E1381B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Педагог уточняет и обобщает ответы детей.</w:t>
            </w:r>
          </w:p>
          <w:p w:rsidR="00000000" w:rsidRDefault="00E1381B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Загадка о подсолнухе.</w:t>
            </w:r>
          </w:p>
          <w:p w:rsidR="00000000" w:rsidRDefault="00E1381B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П: Подсолнух очень теплолюбивая культура, любит жаркое лето. Чем теплее погода, тем крупнее и вкуснее у него семечки. С самого раннего утра подсолну</w:t>
            </w:r>
            <w:r>
              <w:rPr>
                <w:color w:val="000000"/>
                <w:sz w:val="18"/>
                <w:szCs w:val="18"/>
              </w:rPr>
              <w:t>х смотрит на солнце и целый день поворачивает голову вслед за ним.</w:t>
            </w:r>
          </w:p>
          <w:p w:rsidR="00000000" w:rsidRDefault="00E1381B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Физминутка «Во дворе растет подсолнух».</w:t>
            </w:r>
          </w:p>
          <w:p w:rsidR="00000000" w:rsidRDefault="00E1381B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П: А какое еще практическое применение подсолнуха вы знаете, кроме того, что можно лакомиться его семечками?</w:t>
            </w:r>
          </w:p>
          <w:p w:rsidR="00000000" w:rsidRDefault="00E1381B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Ответы детей.</w:t>
            </w:r>
          </w:p>
          <w:p w:rsidR="00000000" w:rsidRDefault="00E1381B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Педагог предлагает детям и</w:t>
            </w:r>
            <w:r>
              <w:rPr>
                <w:color w:val="000000"/>
                <w:sz w:val="18"/>
                <w:szCs w:val="18"/>
              </w:rPr>
              <w:t>зобразить подсолнух посредством пластилинографии.</w:t>
            </w:r>
          </w:p>
          <w:p w:rsidR="00000000" w:rsidRDefault="00E1381B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 педагога приемов лепки.</w:t>
            </w:r>
          </w:p>
          <w:p w:rsidR="00000000" w:rsidRDefault="00E1381B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Практическая часть.</w:t>
            </w:r>
          </w:p>
          <w:p w:rsidR="00000000" w:rsidRDefault="00E1381B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Разминка для пальчиков «Подсолнух».</w:t>
            </w:r>
          </w:p>
          <w:p w:rsidR="00000000" w:rsidRDefault="00E1381B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Педагог вместе с детьми рассматривает работы и заканчивает занятие стихотворения Е. Трутневой.</w:t>
            </w:r>
          </w:p>
        </w:tc>
      </w:tr>
      <w:tr w:rsidR="00000000">
        <w:tc>
          <w:tcPr>
            <w:tcW w:w="18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1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snapToGrid w:val="0"/>
              <w:rPr>
                <w:b/>
              </w:rPr>
            </w:pPr>
            <w:r>
              <w:rPr>
                <w:b/>
              </w:rPr>
              <w:t>«Жираф»</w:t>
            </w:r>
          </w:p>
          <w:p w:rsidR="00000000" w:rsidRDefault="00E1381B">
            <w:pPr>
              <w:rPr>
                <w:b/>
              </w:rPr>
            </w:pPr>
            <w:r>
              <w:rPr>
                <w:b/>
              </w:rPr>
              <w:t>(два занятия)</w:t>
            </w:r>
          </w:p>
        </w:tc>
        <w:tc>
          <w:tcPr>
            <w:tcW w:w="5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snapToGrid w:val="0"/>
            </w:pPr>
            <w:r>
              <w:t>-</w:t>
            </w:r>
            <w:r>
              <w:t>Воспитывать у детей интерес к животным, пробуждать желание изображать животное, передавать особенности его строения средствами пласилинографии, показать выразительные возможности данной техники.</w:t>
            </w:r>
          </w:p>
          <w:p w:rsidR="00000000" w:rsidRDefault="00E1381B">
            <w:r>
              <w:t>-Учить изображать предмет, составляя его из отдельных деталей</w:t>
            </w:r>
            <w:r>
              <w:t>. Упражнять в использовании ранее полученных навыков: скатывание, расплющивание объемной формы, сглаживание границ соединения частей.</w:t>
            </w:r>
          </w:p>
          <w:p w:rsidR="00000000" w:rsidRDefault="00E1381B">
            <w:r>
              <w:t>-Поощрять самостоятельное детское творчество, инициативу, способность вносить в композицию дополнения, соответствующие дан</w:t>
            </w:r>
            <w:r>
              <w:t>ной теме.</w:t>
            </w:r>
          </w:p>
          <w:p w:rsidR="00000000" w:rsidRDefault="00E1381B">
            <w:r>
              <w:t>-Развивать мелку моторику руки.</w:t>
            </w:r>
          </w:p>
        </w:tc>
        <w:tc>
          <w:tcPr>
            <w:tcW w:w="5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1381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П: Сегодня мы с вами отправимся в Африку, где всегда солнечно и тепло, и не бывает холодной зимы  и снега. Но прежде, чем мы отправимся. Нам необходимо узнать, кого из животных мы можем встретить, с кем можно близк</w:t>
            </w:r>
            <w:r>
              <w:rPr>
                <w:sz w:val="18"/>
                <w:szCs w:val="18"/>
              </w:rPr>
              <w:t>о познакомиться, с кем следует быть осторожными и кого нужно опасаться и обходить стороной.</w:t>
            </w:r>
          </w:p>
          <w:p w:rsidR="00000000" w:rsidRDefault="00E1381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Дидактическая игра «Добавь словечко».</w:t>
            </w:r>
          </w:p>
          <w:p w:rsidR="00000000" w:rsidRDefault="00E1381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Физминутка «Джунгли».</w:t>
            </w:r>
          </w:p>
          <w:p w:rsidR="00000000" w:rsidRDefault="00E1381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П: Во время путешествия нам встретилось одно удивительное животное, котрое невозможно не с кем спутать В</w:t>
            </w:r>
            <w:r>
              <w:rPr>
                <w:sz w:val="18"/>
                <w:szCs w:val="18"/>
              </w:rPr>
              <w:t>от я сейчас и проверю, насколько вы были внимательны и сможете ли его назвать.</w:t>
            </w:r>
          </w:p>
          <w:p w:rsidR="00000000" w:rsidRDefault="00E1381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 читает стихотворение «Кто я?» В. Лунин.</w:t>
            </w:r>
          </w:p>
          <w:p w:rsidR="00000000" w:rsidRDefault="00E1381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П: Молодцы. Угадали. Как вы думаете. Почему природа наградила жирафа такой длинной шеей? (Ответы детей.)</w:t>
            </w:r>
          </w:p>
          <w:p w:rsidR="00000000" w:rsidRDefault="00E1381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 показывает иллюс</w:t>
            </w:r>
            <w:r>
              <w:rPr>
                <w:sz w:val="18"/>
                <w:szCs w:val="18"/>
              </w:rPr>
              <w:t>трации с изображением жирафа и дополняет необходимой информацией.</w:t>
            </w:r>
          </w:p>
          <w:p w:rsidR="00000000" w:rsidRDefault="00E1381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Дети описывают жирафа по иллюстрации, педагог уточняет ответы детей.</w:t>
            </w:r>
          </w:p>
          <w:p w:rsidR="00000000" w:rsidRDefault="00E1381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Обговорить с детьми последовательность лепки и приемы.</w:t>
            </w:r>
          </w:p>
          <w:p w:rsidR="00000000" w:rsidRDefault="00E1381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Практическая часть.</w:t>
            </w:r>
          </w:p>
          <w:p w:rsidR="00000000" w:rsidRDefault="00E1381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Рассматривание готовых работ.</w:t>
            </w:r>
          </w:p>
          <w:p w:rsidR="00000000" w:rsidRDefault="00E1381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Послушать песенк</w:t>
            </w:r>
            <w:r>
              <w:rPr>
                <w:sz w:val="18"/>
                <w:szCs w:val="18"/>
              </w:rPr>
              <w:t>у о жирафе в аудиозаписи (Сл. Ю. Энтина, муз. Э. Чичкова).</w:t>
            </w:r>
          </w:p>
        </w:tc>
      </w:tr>
    </w:tbl>
    <w:p w:rsidR="00000000" w:rsidRDefault="00E1381B"/>
    <w:p w:rsidR="00000000" w:rsidRDefault="00E1381B">
      <w:pPr>
        <w:rPr>
          <w:b/>
          <w:bCs/>
          <w:sz w:val="28"/>
          <w:szCs w:val="28"/>
        </w:rPr>
      </w:pPr>
    </w:p>
    <w:p w:rsidR="00000000" w:rsidRDefault="00E1381B">
      <w:pPr>
        <w:shd w:val="clear" w:color="auto" w:fill="FFFFFF"/>
        <w:spacing w:before="67" w:line="274" w:lineRule="exact"/>
        <w:ind w:right="10"/>
        <w:jc w:val="center"/>
      </w:pPr>
    </w:p>
    <w:p w:rsidR="00000000" w:rsidRDefault="00E1381B">
      <w:pPr>
        <w:shd w:val="clear" w:color="auto" w:fill="FFFFFF"/>
        <w:spacing w:before="67" w:line="274" w:lineRule="exact"/>
        <w:ind w:right="10"/>
        <w:jc w:val="center"/>
        <w:rPr>
          <w:b/>
          <w:bCs/>
          <w:spacing w:val="-1"/>
        </w:rPr>
      </w:pPr>
      <w:r>
        <w:rPr>
          <w:b/>
          <w:bCs/>
          <w:spacing w:val="-1"/>
        </w:rPr>
        <w:t>Содержание  изучаемого курса:</w:t>
      </w:r>
    </w:p>
    <w:p w:rsidR="00000000" w:rsidRDefault="00E1381B">
      <w:pPr>
        <w:shd w:val="clear" w:color="auto" w:fill="FFFFFF"/>
        <w:spacing w:before="67" w:line="274" w:lineRule="exact"/>
        <w:ind w:left="1694" w:right="10" w:hanging="1680"/>
        <w:jc w:val="center"/>
        <w:rPr>
          <w:b/>
          <w:bCs/>
          <w:spacing w:val="-1"/>
        </w:rPr>
      </w:pPr>
    </w:p>
    <w:p w:rsidR="00000000" w:rsidRDefault="00E1381B">
      <w:pPr>
        <w:tabs>
          <w:tab w:val="left" w:pos="1125"/>
        </w:tabs>
        <w:spacing w:line="360" w:lineRule="auto"/>
        <w:jc w:val="both"/>
        <w:rPr>
          <w:b/>
        </w:rPr>
      </w:pPr>
      <w:r>
        <w:rPr>
          <w:b/>
        </w:rPr>
        <w:t>Виды нетрадиционной техники работы с пластилином - пластилинографии:</w:t>
      </w:r>
    </w:p>
    <w:p w:rsidR="00000000" w:rsidRDefault="00E1381B">
      <w:pPr>
        <w:tabs>
          <w:tab w:val="left" w:pos="1125"/>
        </w:tabs>
        <w:spacing w:line="360" w:lineRule="auto"/>
        <w:jc w:val="both"/>
      </w:pPr>
      <w:r>
        <w:t xml:space="preserve">- </w:t>
      </w:r>
      <w:r>
        <w:rPr>
          <w:u w:val="single"/>
        </w:rPr>
        <w:t>прямая пластилинография</w:t>
      </w:r>
      <w:r>
        <w:t xml:space="preserve">- изображение лепной картины на горизонтальной </w:t>
      </w:r>
    </w:p>
    <w:p w:rsidR="00000000" w:rsidRDefault="00E1381B">
      <w:pPr>
        <w:tabs>
          <w:tab w:val="left" w:pos="1125"/>
        </w:tabs>
        <w:spacing w:line="360" w:lineRule="auto"/>
        <w:jc w:val="both"/>
      </w:pPr>
      <w:r>
        <w:t xml:space="preserve">  поверхности;</w:t>
      </w:r>
    </w:p>
    <w:p w:rsidR="00000000" w:rsidRDefault="00E1381B">
      <w:pPr>
        <w:tabs>
          <w:tab w:val="left" w:pos="1125"/>
        </w:tabs>
        <w:spacing w:line="360" w:lineRule="auto"/>
        <w:jc w:val="both"/>
      </w:pPr>
      <w:r>
        <w:t xml:space="preserve">- </w:t>
      </w:r>
      <w:r>
        <w:rPr>
          <w:u w:val="single"/>
        </w:rPr>
        <w:t>обр</w:t>
      </w:r>
      <w:r>
        <w:rPr>
          <w:u w:val="single"/>
        </w:rPr>
        <w:t>атная пластилинография</w:t>
      </w:r>
      <w:r>
        <w:t xml:space="preserve"> (витражная)  - изображение лепной картины с </w:t>
      </w:r>
    </w:p>
    <w:p w:rsidR="00000000" w:rsidRDefault="00E1381B">
      <w:pPr>
        <w:tabs>
          <w:tab w:val="left" w:pos="1125"/>
        </w:tabs>
        <w:spacing w:line="360" w:lineRule="auto"/>
        <w:jc w:val="both"/>
      </w:pPr>
      <w:r>
        <w:t xml:space="preserve">  обратной стороны горизонтальной поверхности (с обозначением контура);</w:t>
      </w:r>
    </w:p>
    <w:p w:rsidR="00000000" w:rsidRDefault="00E1381B">
      <w:pPr>
        <w:tabs>
          <w:tab w:val="left" w:pos="1125"/>
        </w:tabs>
        <w:spacing w:line="360" w:lineRule="auto"/>
        <w:jc w:val="both"/>
      </w:pPr>
      <w:r>
        <w:t xml:space="preserve">- </w:t>
      </w:r>
      <w:r>
        <w:rPr>
          <w:u w:val="single"/>
        </w:rPr>
        <w:t>контурная пластилинография</w:t>
      </w:r>
      <w:r>
        <w:t xml:space="preserve"> - изображение объекта по контуру, с   </w:t>
      </w:r>
    </w:p>
    <w:p w:rsidR="00000000" w:rsidRDefault="00E1381B">
      <w:pPr>
        <w:tabs>
          <w:tab w:val="left" w:pos="1125"/>
        </w:tabs>
        <w:spacing w:line="360" w:lineRule="auto"/>
        <w:jc w:val="both"/>
      </w:pPr>
      <w:r>
        <w:t xml:space="preserve">  использованием «жгутиков»;</w:t>
      </w:r>
    </w:p>
    <w:p w:rsidR="00000000" w:rsidRDefault="00E1381B">
      <w:pPr>
        <w:tabs>
          <w:tab w:val="left" w:pos="1125"/>
        </w:tabs>
        <w:spacing w:line="360" w:lineRule="auto"/>
        <w:jc w:val="both"/>
      </w:pPr>
      <w:r>
        <w:t xml:space="preserve">- </w:t>
      </w:r>
      <w:r>
        <w:rPr>
          <w:u w:val="single"/>
        </w:rPr>
        <w:t>многослойная плас</w:t>
      </w:r>
      <w:r>
        <w:rPr>
          <w:u w:val="single"/>
        </w:rPr>
        <w:t>тилинография</w:t>
      </w:r>
      <w:r>
        <w:t xml:space="preserve"> - объемное изображение лепной картины с на  </w:t>
      </w:r>
    </w:p>
    <w:p w:rsidR="00000000" w:rsidRDefault="00E1381B">
      <w:pPr>
        <w:tabs>
          <w:tab w:val="left" w:pos="1125"/>
        </w:tabs>
        <w:spacing w:line="360" w:lineRule="auto"/>
        <w:jc w:val="both"/>
      </w:pPr>
      <w:r>
        <w:t xml:space="preserve">  горизонтальной поверхности, с последовательным нанесением слоев;</w:t>
      </w:r>
    </w:p>
    <w:p w:rsidR="00000000" w:rsidRDefault="00E1381B">
      <w:pPr>
        <w:tabs>
          <w:tab w:val="left" w:pos="1125"/>
        </w:tabs>
        <w:spacing w:line="360" w:lineRule="auto"/>
        <w:jc w:val="both"/>
      </w:pPr>
      <w:r>
        <w:t xml:space="preserve">- </w:t>
      </w:r>
      <w:r>
        <w:rPr>
          <w:u w:val="single"/>
        </w:rPr>
        <w:t>модульная пластилинография</w:t>
      </w:r>
      <w:r>
        <w:t xml:space="preserve"> - изображение лепной картины на горизонтальной </w:t>
      </w:r>
    </w:p>
    <w:p w:rsidR="00000000" w:rsidRDefault="00E1381B">
      <w:pPr>
        <w:tabs>
          <w:tab w:val="left" w:pos="1125"/>
        </w:tabs>
        <w:spacing w:line="360" w:lineRule="auto"/>
        <w:jc w:val="both"/>
      </w:pPr>
      <w:r>
        <w:t xml:space="preserve">  поверхности с использованием валиков, шариков, косич</w:t>
      </w:r>
      <w:r>
        <w:t>ек, многослойных дисков;</w:t>
      </w:r>
    </w:p>
    <w:p w:rsidR="00000000" w:rsidRDefault="00E1381B">
      <w:pPr>
        <w:tabs>
          <w:tab w:val="left" w:pos="1125"/>
        </w:tabs>
        <w:spacing w:line="360" w:lineRule="auto"/>
        <w:jc w:val="both"/>
      </w:pPr>
      <w:r>
        <w:t xml:space="preserve">- </w:t>
      </w:r>
      <w:r>
        <w:rPr>
          <w:u w:val="single"/>
        </w:rPr>
        <w:t>мозаичная пластилинография</w:t>
      </w:r>
      <w:r>
        <w:t xml:space="preserve"> - изображение лепной картины на горизонтальной </w:t>
      </w:r>
    </w:p>
    <w:p w:rsidR="00000000" w:rsidRDefault="00E1381B">
      <w:pPr>
        <w:tabs>
          <w:tab w:val="left" w:pos="1125"/>
        </w:tabs>
        <w:spacing w:line="360" w:lineRule="auto"/>
        <w:jc w:val="both"/>
        <w:rPr>
          <w:color w:val="000000"/>
        </w:rPr>
      </w:pPr>
      <w:r>
        <w:t xml:space="preserve">  поверхности с помощью шариков из пластилина </w:t>
      </w:r>
      <w:r>
        <w:rPr>
          <w:color w:val="000000"/>
        </w:rPr>
        <w:t xml:space="preserve"> или шарикового пластилина;</w:t>
      </w:r>
    </w:p>
    <w:p w:rsidR="00000000" w:rsidRDefault="00E1381B">
      <w:pPr>
        <w:tabs>
          <w:tab w:val="left" w:pos="1125"/>
        </w:tabs>
        <w:spacing w:line="360" w:lineRule="auto"/>
        <w:jc w:val="both"/>
      </w:pPr>
      <w:r>
        <w:t>-</w:t>
      </w:r>
      <w:r>
        <w:rPr>
          <w:u w:val="single"/>
        </w:rPr>
        <w:t xml:space="preserve"> фактурная пластилинография - </w:t>
      </w:r>
      <w:r>
        <w:t xml:space="preserve"> изображение больших участков  картины на горизон</w:t>
      </w:r>
      <w:r>
        <w:t>тальной и придание им фактуры (барельеф, горельеф, контррельеф).</w:t>
      </w:r>
    </w:p>
    <w:p w:rsidR="00000000" w:rsidRDefault="00E1381B">
      <w:pPr>
        <w:spacing w:line="312" w:lineRule="auto"/>
        <w:jc w:val="both"/>
        <w:rPr>
          <w:color w:val="000000"/>
        </w:rPr>
      </w:pPr>
      <w:r>
        <w:rPr>
          <w:color w:val="000000"/>
        </w:rPr>
        <w:t>Каждая из этих техник – это маленькая игра. Их использование позволяет детям чувствовать себя раскованнее, смелее, непосредственнее, развивает воображение, дает полную свободу для самовыражен</w:t>
      </w:r>
      <w:r>
        <w:rPr>
          <w:color w:val="000000"/>
        </w:rPr>
        <w:t>ия.</w:t>
      </w:r>
    </w:p>
    <w:p w:rsidR="00000000" w:rsidRDefault="00E1381B">
      <w:pPr>
        <w:spacing w:line="360" w:lineRule="auto"/>
        <w:rPr>
          <w:b/>
          <w:bCs/>
          <w:iCs/>
        </w:rPr>
      </w:pPr>
      <w:r>
        <w:rPr>
          <w:bCs/>
          <w:iCs/>
        </w:rPr>
        <w:t xml:space="preserve">Работа по формированию навыков по пластилинографии проводилась в несколько </w:t>
      </w:r>
      <w:r>
        <w:rPr>
          <w:b/>
          <w:bCs/>
          <w:iCs/>
        </w:rPr>
        <w:t>этапов,</w:t>
      </w:r>
      <w:r>
        <w:rPr>
          <w:bCs/>
          <w:iCs/>
        </w:rPr>
        <w:t xml:space="preserve"> на каждом из которых перед ребенком ставились</w:t>
      </w:r>
      <w:r>
        <w:rPr>
          <w:b/>
          <w:bCs/>
          <w:iCs/>
        </w:rPr>
        <w:t xml:space="preserve"> определенные задачи:</w:t>
      </w:r>
    </w:p>
    <w:p w:rsidR="00000000" w:rsidRDefault="00E1381B">
      <w:pPr>
        <w:numPr>
          <w:ilvl w:val="0"/>
          <w:numId w:val="1"/>
        </w:numPr>
        <w:spacing w:line="360" w:lineRule="auto"/>
      </w:pPr>
      <w:r>
        <w:rPr>
          <w:b/>
          <w:iCs/>
        </w:rPr>
        <w:t>Подготовительный.</w:t>
      </w:r>
      <w:r>
        <w:t xml:space="preserve"> </w:t>
      </w:r>
    </w:p>
    <w:p w:rsidR="00000000" w:rsidRDefault="00E1381B">
      <w:pPr>
        <w:spacing w:line="360" w:lineRule="auto"/>
        <w:ind w:left="720"/>
        <w:jc w:val="both"/>
      </w:pPr>
      <w:r>
        <w:t>Освоить приемы надавливания, придавливания, размазывания пластилина подушечкой паль</w:t>
      </w:r>
      <w:r>
        <w:t>ца; выработать правильную постановку пальца; овладеть приемом отщипывания маленького кусочка пластилина, скатывания шарика между двумя пальцами, жгутиков, косичек, выполнение рельефа, наложение деталей; научиться работать на ограниченном пространстве.</w:t>
      </w:r>
    </w:p>
    <w:p w:rsidR="00000000" w:rsidRDefault="00E1381B">
      <w:pPr>
        <w:numPr>
          <w:ilvl w:val="0"/>
          <w:numId w:val="1"/>
        </w:numPr>
        <w:spacing w:line="360" w:lineRule="auto"/>
        <w:jc w:val="both"/>
        <w:rPr>
          <w:b/>
          <w:iCs/>
        </w:rPr>
      </w:pPr>
      <w:r>
        <w:rPr>
          <w:b/>
          <w:iCs/>
        </w:rPr>
        <w:t>Осно</w:t>
      </w:r>
      <w:r>
        <w:rPr>
          <w:b/>
          <w:iCs/>
        </w:rPr>
        <w:t>вной.</w:t>
      </w:r>
    </w:p>
    <w:p w:rsidR="00000000" w:rsidRDefault="00E1381B">
      <w:pPr>
        <w:numPr>
          <w:ilvl w:val="0"/>
          <w:numId w:val="1"/>
        </w:numPr>
        <w:spacing w:line="360" w:lineRule="auto"/>
        <w:jc w:val="both"/>
      </w:pPr>
      <w:r>
        <w:t>Научиться не выходить за контур рисунка, размазывать пальцем пластилин по всему рисунку, использовать несколько цветов пластилина, использовать вспомогательные предметы (косточки, перышки, горошки и т.д.) для придания большей выразительности работам;</w:t>
      </w:r>
      <w:r>
        <w:t xml:space="preserve"> создавать изображения из большого количества деталей, использовать разные детали для создания образа,  освоить умение пользоваться специальной стекой-печаткой, доводить дело до конца, работать аккуратно, выполнять коллективные композиции, восстанавливать </w:t>
      </w:r>
      <w:r>
        <w:t>последовательность выполняемых действий, действовать по образцу и по словесному указанию воспитателя.</w:t>
      </w:r>
    </w:p>
    <w:p w:rsidR="00000000" w:rsidRDefault="00E1381B">
      <w:pPr>
        <w:numPr>
          <w:ilvl w:val="0"/>
          <w:numId w:val="1"/>
        </w:numPr>
        <w:spacing w:line="360" w:lineRule="auto"/>
        <w:rPr>
          <w:b/>
          <w:iCs/>
        </w:rPr>
      </w:pPr>
      <w:r>
        <w:rPr>
          <w:b/>
          <w:iCs/>
        </w:rPr>
        <w:t>Итоговый.</w:t>
      </w:r>
    </w:p>
    <w:p w:rsidR="00000000" w:rsidRDefault="00E1381B">
      <w:pPr>
        <w:spacing w:line="360" w:lineRule="auto"/>
        <w:ind w:left="720"/>
        <w:jc w:val="both"/>
      </w:pPr>
      <w:r>
        <w:t xml:space="preserve"> Научиться самостоятельно решать творческие задачи, выбирать рисунок для работы,  самостоятельно выполняют задания, активно перерабатывая их, оп</w:t>
      </w:r>
      <w:r>
        <w:t>ираясь на имеющийся опыт и свое отношение к изображаемому; сформировать личностное отношение к результатам своей деятельности.</w:t>
      </w:r>
    </w:p>
    <w:p w:rsidR="00000000" w:rsidRDefault="00E1381B">
      <w:pPr>
        <w:spacing w:line="360" w:lineRule="auto"/>
        <w:jc w:val="both"/>
        <w:rPr>
          <w:b/>
        </w:rPr>
      </w:pPr>
      <w:r>
        <w:t xml:space="preserve">Для успешного освоения навыков пластилинографии используются следующие </w:t>
      </w:r>
      <w:r>
        <w:rPr>
          <w:b/>
        </w:rPr>
        <w:t>приемы:</w:t>
      </w:r>
    </w:p>
    <w:p w:rsidR="00000000" w:rsidRDefault="00E1381B">
      <w:pPr>
        <w:spacing w:line="360" w:lineRule="auto"/>
      </w:pPr>
      <w:r>
        <w:rPr>
          <w:b/>
          <w:i/>
          <w:iCs/>
        </w:rPr>
        <w:t>Воспроизведение движений в воздухе.</w:t>
      </w:r>
      <w:r>
        <w:t xml:space="preserve">  </w:t>
      </w:r>
    </w:p>
    <w:p w:rsidR="00000000" w:rsidRDefault="00E1381B">
      <w:pPr>
        <w:spacing w:line="360" w:lineRule="auto"/>
      </w:pPr>
      <w:r>
        <w:rPr>
          <w:b/>
          <w:i/>
          <w:iCs/>
        </w:rPr>
        <w:t>Совместные</w:t>
      </w:r>
      <w:r>
        <w:rPr>
          <w:b/>
          <w:i/>
        </w:rPr>
        <w:t xml:space="preserve"> (</w:t>
      </w:r>
      <w:r>
        <w:rPr>
          <w:b/>
          <w:i/>
        </w:rPr>
        <w:t xml:space="preserve">или «пассивные») </w:t>
      </w:r>
      <w:r>
        <w:rPr>
          <w:b/>
          <w:i/>
          <w:iCs/>
        </w:rPr>
        <w:t>действия</w:t>
      </w:r>
      <w:r>
        <w:rPr>
          <w:b/>
          <w:i/>
        </w:rPr>
        <w:t>.</w:t>
      </w:r>
      <w:r>
        <w:t xml:space="preserve"> </w:t>
      </w:r>
    </w:p>
    <w:p w:rsidR="00000000" w:rsidRDefault="00E1381B">
      <w:pPr>
        <w:spacing w:line="360" w:lineRule="auto"/>
        <w:jc w:val="both"/>
      </w:pPr>
      <w:r>
        <w:rPr>
          <w:b/>
          <w:i/>
          <w:iCs/>
        </w:rPr>
        <w:t>Работа детей на общем фоне.</w:t>
      </w:r>
      <w:r>
        <w:t xml:space="preserve"> Для этого организуется коллективная деятельность: дети на больших листах бумаги (фон) выполняют работу с общим сюжетом. Сначала на своих рабочих местах делают «заготовки», а потом подходят к фону. </w:t>
      </w:r>
    </w:p>
    <w:p w:rsidR="00000000" w:rsidRDefault="00E1381B">
      <w:pPr>
        <w:spacing w:line="360" w:lineRule="auto"/>
      </w:pPr>
      <w:r>
        <w:rPr>
          <w:b/>
          <w:i/>
          <w:iCs/>
        </w:rPr>
        <w:t>Ст</w:t>
      </w:r>
      <w:r>
        <w:rPr>
          <w:b/>
          <w:i/>
          <w:iCs/>
        </w:rPr>
        <w:t>ихи, загадки</w:t>
      </w:r>
      <w:r>
        <w:t xml:space="preserve"> подбираются к теме и помогают изображению характерных особенностей объекта. </w:t>
      </w:r>
    </w:p>
    <w:p w:rsidR="00000000" w:rsidRDefault="00E1381B">
      <w:pPr>
        <w:spacing w:line="360" w:lineRule="auto"/>
      </w:pPr>
      <w:r>
        <w:rPr>
          <w:b/>
          <w:i/>
          <w:iCs/>
        </w:rPr>
        <w:t>Вопросы к детям</w:t>
      </w:r>
      <w:r>
        <w:t xml:space="preserve"> должны иметь наглядную опору и соответствовать той деятельности, которую они выполняют.</w:t>
      </w:r>
    </w:p>
    <w:p w:rsidR="00000000" w:rsidRDefault="00E1381B">
      <w:pPr>
        <w:spacing w:line="360" w:lineRule="auto"/>
        <w:jc w:val="both"/>
      </w:pPr>
      <w:r>
        <w:rPr>
          <w:b/>
          <w:i/>
          <w:iCs/>
        </w:rPr>
        <w:t>Игровая мотивация.</w:t>
      </w:r>
      <w:r>
        <w:t xml:space="preserve"> Ее создание – важный стимул развития познав</w:t>
      </w:r>
      <w:r>
        <w:t>ательного процесса. Ее суть состоит в том, что педагог создает проблемную ситуацию и ставит перед детьми для ее разрешения проблемную задачу, наталкивая на поиск путей и средств решения, в результате чего и происходит овладение знаниями, навыками, умениями</w:t>
      </w:r>
      <w:r>
        <w:t xml:space="preserve"> и развитие мыслительных способностей. Игровая задача в используемых приемах – своеобразная формулировка цели предстоящих игровых действий. В условиях игрового действия рождается воображаемая ситуация. Внешнее выражение действий может быть представлено по-</w:t>
      </w:r>
      <w:r>
        <w:t xml:space="preserve">разному: моторным, практическим действием, изобразительным действием (ритмичным движениям пальца размазывать кусочки пластилина); звукоподражанием. Обучая детей пластилинографии, необходимо учитывать, что содержание игровых задач и игровых действий должно </w:t>
      </w:r>
      <w:r>
        <w:t>соответствовать знаниям детей об окружающем и их интересам.</w:t>
      </w:r>
    </w:p>
    <w:p w:rsidR="00000000" w:rsidRDefault="00E1381B">
      <w:pPr>
        <w:spacing w:line="360" w:lineRule="auto"/>
        <w:jc w:val="both"/>
      </w:pPr>
      <w:r>
        <w:t xml:space="preserve">В конце деятельности следует </w:t>
      </w:r>
      <w:r>
        <w:rPr>
          <w:b/>
          <w:i/>
          <w:iCs/>
        </w:rPr>
        <w:t>педагогическая оценка.</w:t>
      </w:r>
      <w:r>
        <w:t xml:space="preserve"> Оценке подлежит как результат решения учебной задачи, так и ход ее выполнения. </w:t>
      </w:r>
    </w:p>
    <w:p w:rsidR="00000000" w:rsidRDefault="00E1381B">
      <w:pPr>
        <w:spacing w:line="360" w:lineRule="auto"/>
        <w:jc w:val="both"/>
      </w:pPr>
      <w:r>
        <w:rPr>
          <w:b/>
        </w:rPr>
        <w:t>Создание образа в воображении</w:t>
      </w:r>
      <w:r>
        <w:t xml:space="preserve"> – наиболее трудный путь, требующий</w:t>
      </w:r>
      <w:r>
        <w:t xml:space="preserve"> большого объема знаний и впечатлений, богатой эмоциональной гаммы душевных переживаний, умения удивляться, наблюдать. Поэтому важно пополнять внутренний потенциал детской фантазии, обогащая ее новыми впечатлениями до тех пор, пока не появится ощущение изб</w:t>
      </w:r>
      <w:r>
        <w:t>ытка эмоций и желание поделиться своим состоянием с окружающими. Тогда наступает тот неповторимый миг вдохновения, когда дети в творческом порыве создают «шедевры», единственные и неповторимые. Вот почему так важно, прежде чем создать свое, как можно больш</w:t>
      </w:r>
      <w:r>
        <w:t>е увидеть, услышать, потрогать, подумать.</w:t>
      </w:r>
    </w:p>
    <w:p w:rsidR="00000000" w:rsidRDefault="00E1381B">
      <w:pPr>
        <w:spacing w:line="360" w:lineRule="auto"/>
        <w:jc w:val="both"/>
        <w:rPr>
          <w:b/>
          <w:bCs/>
        </w:rPr>
      </w:pPr>
    </w:p>
    <w:p w:rsidR="00000000" w:rsidRDefault="00E1381B">
      <w:pPr>
        <w:rPr>
          <w:b/>
          <w:bCs/>
        </w:rPr>
      </w:pPr>
      <w:r>
        <w:rPr>
          <w:b/>
          <w:bCs/>
        </w:rPr>
        <w:t>3.Оценочные материалы.</w:t>
      </w:r>
    </w:p>
    <w:p w:rsidR="00000000" w:rsidRDefault="00E1381B">
      <w:pPr>
        <w:rPr>
          <w:b/>
          <w:bCs/>
        </w:rPr>
      </w:pPr>
    </w:p>
    <w:p w:rsidR="00000000" w:rsidRDefault="00E1381B">
      <w:pPr>
        <w:pStyle w:val="NoSpacing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Методика выявления уровня усвоения программы </w:t>
      </w:r>
      <w:r>
        <w:rPr>
          <w:rFonts w:ascii="Times New Roman" w:hAnsi="Times New Roman"/>
          <w:iCs/>
        </w:rPr>
        <w:t>(методики Л.Ю. Субботиной «Составление и изображение объектов»).</w:t>
      </w:r>
      <w:r>
        <w:rPr>
          <w:rFonts w:ascii="Times New Roman" w:hAnsi="Times New Roman"/>
          <w:b/>
          <w:bCs/>
        </w:rPr>
        <w:br/>
      </w:r>
    </w:p>
    <w:p w:rsidR="00000000" w:rsidRDefault="00E1381B">
      <w:pPr>
        <w:spacing w:line="360" w:lineRule="auto"/>
        <w:jc w:val="both"/>
      </w:pPr>
      <w:r>
        <w:t>Цель: выявить интерес к художественно-творческой деятельности, способность изо</w:t>
      </w:r>
      <w:r>
        <w:t xml:space="preserve">бражать объекты и сюжеты с использованием пластилинографии, используя пластические свойства материала, цвет, проявлять активность, стремление довести дело до конца.  </w:t>
      </w:r>
    </w:p>
    <w:p w:rsidR="00000000" w:rsidRDefault="00E1381B"/>
    <w:p w:rsidR="00000000" w:rsidRDefault="00E1381B"/>
    <w:p w:rsidR="00000000" w:rsidRDefault="00E1381B">
      <w:pPr>
        <w:rPr>
          <w:b/>
          <w:bCs/>
          <w:color w:val="000000"/>
          <w:sz w:val="28"/>
          <w:szCs w:val="53"/>
        </w:rPr>
      </w:pPr>
      <w:r>
        <w:rPr>
          <w:b/>
          <w:bCs/>
          <w:color w:val="000000"/>
          <w:sz w:val="28"/>
          <w:szCs w:val="53"/>
        </w:rPr>
        <w:t>МОНИТОРИНГ РЕАЛИЗАЦИИ ПРОГРАММЫ</w:t>
      </w:r>
    </w:p>
    <w:p w:rsidR="00000000" w:rsidRDefault="00E1381B">
      <w:pPr>
        <w:rPr>
          <w:color w:val="000000"/>
          <w:sz w:val="4"/>
          <w:szCs w:val="4"/>
        </w:rPr>
      </w:pPr>
      <w:bookmarkStart w:id="1" w:name="t.378467a3ab0296dcee435cf388a7d590c14c3c"/>
      <w:bookmarkStart w:id="2" w:name="t.71"/>
      <w:bookmarkEnd w:id="1"/>
      <w:bookmarkEnd w:id="2"/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45"/>
        <w:gridCol w:w="1036"/>
        <w:gridCol w:w="1035"/>
        <w:gridCol w:w="1035"/>
        <w:gridCol w:w="1036"/>
        <w:gridCol w:w="1035"/>
        <w:gridCol w:w="1035"/>
        <w:gridCol w:w="1036"/>
        <w:gridCol w:w="1035"/>
        <w:gridCol w:w="1035"/>
        <w:gridCol w:w="1036"/>
        <w:gridCol w:w="1035"/>
        <w:gridCol w:w="1042"/>
      </w:tblGrid>
      <w:tr w:rsidR="00000000">
        <w:tc>
          <w:tcPr>
            <w:tcW w:w="21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Ф.И. ребенка</w:t>
            </w:r>
          </w:p>
        </w:tc>
        <w:tc>
          <w:tcPr>
            <w:tcW w:w="207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  <w:spacing w:line="100" w:lineRule="atLeas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Создает знакомый образ посредствам пласти</w:t>
            </w:r>
            <w:r>
              <w:rPr>
                <w:color w:val="000000"/>
                <w:sz w:val="22"/>
              </w:rPr>
              <w:t>лина на горизонтальной плоскости.</w:t>
            </w:r>
          </w:p>
        </w:tc>
        <w:tc>
          <w:tcPr>
            <w:tcW w:w="207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  <w:spacing w:line="100" w:lineRule="atLeas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Создает целостность объекта из отдельных деталей, используя имеющиеся</w:t>
            </w:r>
          </w:p>
          <w:p w:rsidR="00000000" w:rsidRDefault="00E1381B">
            <w:pPr>
              <w:pStyle w:val="ab"/>
              <w:spacing w:line="100" w:lineRule="atLeas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навыки: придавливания деталей к основе, примазывания.</w:t>
            </w:r>
          </w:p>
        </w:tc>
        <w:tc>
          <w:tcPr>
            <w:tcW w:w="20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  <w:spacing w:line="100" w:lineRule="atLeas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Умеет создавать сказочные здания, передавая особенности их строения и</w:t>
            </w:r>
          </w:p>
          <w:p w:rsidR="00000000" w:rsidRDefault="00E1381B">
            <w:pPr>
              <w:pStyle w:val="ab"/>
              <w:spacing w:line="100" w:lineRule="atLeas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архитектуры, характерные дет</w:t>
            </w:r>
            <w:r>
              <w:rPr>
                <w:color w:val="000000"/>
                <w:sz w:val="22"/>
              </w:rPr>
              <w:t>али.</w:t>
            </w:r>
          </w:p>
        </w:tc>
        <w:tc>
          <w:tcPr>
            <w:tcW w:w="207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  <w:spacing w:line="100" w:lineRule="atLeas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Умеет отражать характерные особенности оформления матрешки в нетрадиционной технике</w:t>
            </w:r>
          </w:p>
        </w:tc>
        <w:tc>
          <w:tcPr>
            <w:tcW w:w="207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  <w:spacing w:line="100" w:lineRule="atLeas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Умеет оформлять объемную плоскость элементами узора хохломской росписи</w:t>
            </w:r>
          </w:p>
        </w:tc>
        <w:tc>
          <w:tcPr>
            <w:tcW w:w="207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  <w:spacing w:line="100" w:lineRule="atLeas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Умеет комбинировать в работе разные по структуре материалы</w:t>
            </w:r>
          </w:p>
        </w:tc>
      </w:tr>
      <w:tr w:rsidR="00000000"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н.г.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к.г.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н.г.</w:t>
            </w: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к.г.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н.г.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к.г.</w:t>
            </w: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н.г.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к.г.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н.г.</w:t>
            </w: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к.г.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н.г.</w:t>
            </w:r>
          </w:p>
        </w:tc>
        <w:tc>
          <w:tcPr>
            <w:tcW w:w="10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к.г.</w:t>
            </w:r>
          </w:p>
        </w:tc>
      </w:tr>
      <w:tr w:rsidR="00000000"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10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</w:tr>
      <w:tr w:rsidR="00000000"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10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</w:tr>
      <w:tr w:rsidR="00000000"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10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</w:tr>
      <w:tr w:rsidR="00000000"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10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</w:tr>
      <w:tr w:rsidR="00000000"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10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</w:tr>
      <w:tr w:rsidR="00000000"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10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</w:tr>
      <w:tr w:rsidR="00000000"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10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</w:tr>
      <w:tr w:rsidR="00000000"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10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</w:tr>
      <w:tr w:rsidR="00000000"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10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</w:tr>
      <w:tr w:rsidR="00000000"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10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</w:tr>
      <w:tr w:rsidR="00000000"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10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</w:tr>
      <w:tr w:rsidR="00000000"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10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</w:tr>
      <w:tr w:rsidR="00000000"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10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</w:tr>
      <w:tr w:rsidR="00000000"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10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</w:tr>
      <w:tr w:rsidR="00000000"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  <w:tc>
          <w:tcPr>
            <w:tcW w:w="10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</w:pPr>
          </w:p>
        </w:tc>
      </w:tr>
    </w:tbl>
    <w:p w:rsidR="00000000" w:rsidRDefault="00E1381B"/>
    <w:p w:rsidR="00000000" w:rsidRDefault="00E1381B">
      <w:pPr>
        <w:pStyle w:val="a8"/>
        <w:spacing w:after="0"/>
        <w:ind w:firstLine="426"/>
        <w:jc w:val="both"/>
        <w:rPr>
          <w:color w:val="000000"/>
          <w:sz w:val="28"/>
        </w:rPr>
      </w:pPr>
      <w:r>
        <w:rPr>
          <w:color w:val="000000"/>
          <w:sz w:val="28"/>
        </w:rPr>
        <w:t>высокий уровень –5б</w:t>
      </w:r>
      <w:r>
        <w:rPr>
          <w:color w:val="000000"/>
          <w:sz w:val="28"/>
        </w:rPr>
        <w:t>аллов</w:t>
      </w:r>
    </w:p>
    <w:p w:rsidR="00000000" w:rsidRDefault="00E1381B">
      <w:pPr>
        <w:pStyle w:val="a8"/>
        <w:spacing w:after="0"/>
        <w:ind w:firstLine="426"/>
        <w:jc w:val="both"/>
        <w:rPr>
          <w:color w:val="000000"/>
          <w:sz w:val="28"/>
        </w:rPr>
      </w:pPr>
      <w:r>
        <w:rPr>
          <w:color w:val="000000"/>
          <w:sz w:val="28"/>
        </w:rPr>
        <w:t>средний уровень – 3 балла</w:t>
      </w:r>
    </w:p>
    <w:p w:rsidR="00000000" w:rsidRDefault="00E1381B">
      <w:pPr>
        <w:pStyle w:val="a8"/>
        <w:spacing w:after="0"/>
        <w:ind w:firstLine="426"/>
        <w:jc w:val="both"/>
        <w:rPr>
          <w:color w:val="000000"/>
          <w:sz w:val="28"/>
        </w:rPr>
      </w:pPr>
      <w:r>
        <w:rPr>
          <w:color w:val="000000"/>
          <w:sz w:val="28"/>
        </w:rPr>
        <w:t>низкий уровень – 0 баллов</w:t>
      </w:r>
    </w:p>
    <w:p w:rsidR="00000000" w:rsidRDefault="00E1381B">
      <w:pPr>
        <w:pStyle w:val="a8"/>
        <w:spacing w:after="0"/>
        <w:jc w:val="both"/>
        <w:rPr>
          <w:color w:val="000000"/>
        </w:rPr>
      </w:pPr>
      <w:r>
        <w:rPr>
          <w:b/>
          <w:color w:val="000000"/>
        </w:rPr>
        <w:t>Н</w:t>
      </w:r>
      <w:r>
        <w:rPr>
          <w:color w:val="000000"/>
        </w:rPr>
        <w:t>изкий уровень: упражнение не выполняется или выполняется только с помощью воспитателя.</w:t>
      </w:r>
    </w:p>
    <w:p w:rsidR="00000000" w:rsidRDefault="00E1381B">
      <w:pPr>
        <w:pStyle w:val="a8"/>
        <w:spacing w:after="0"/>
        <w:jc w:val="both"/>
        <w:rPr>
          <w:color w:val="000000"/>
        </w:rPr>
      </w:pPr>
      <w:r>
        <w:rPr>
          <w:b/>
          <w:color w:val="000000"/>
        </w:rPr>
        <w:t>С</w:t>
      </w:r>
      <w:r>
        <w:rPr>
          <w:color w:val="000000"/>
        </w:rPr>
        <w:t>редний уровень: упражнение выполняется с небольшой помощью воспитателя.</w:t>
      </w:r>
    </w:p>
    <w:p w:rsidR="00000000" w:rsidRDefault="00E1381B">
      <w:pPr>
        <w:pStyle w:val="a8"/>
        <w:spacing w:after="0"/>
        <w:rPr>
          <w:color w:val="000000"/>
        </w:rPr>
      </w:pPr>
      <w:r>
        <w:rPr>
          <w:b/>
          <w:color w:val="000000"/>
        </w:rPr>
        <w:t>В</w:t>
      </w:r>
      <w:r>
        <w:rPr>
          <w:color w:val="000000"/>
        </w:rPr>
        <w:t>ысокий уровень: упражнение выполняет</w:t>
      </w:r>
      <w:r>
        <w:rPr>
          <w:color w:val="000000"/>
        </w:rPr>
        <w:t>ся самостоятельно.</w:t>
      </w:r>
    </w:p>
    <w:p w:rsidR="00000000" w:rsidRDefault="00E1381B">
      <w:pPr>
        <w:pStyle w:val="a8"/>
        <w:rPr>
          <w:b/>
          <w:bCs/>
          <w:color w:val="000000"/>
          <w:sz w:val="28"/>
          <w:szCs w:val="28"/>
        </w:rPr>
      </w:pPr>
    </w:p>
    <w:p w:rsidR="00000000" w:rsidRDefault="00E1381B">
      <w:pPr>
        <w:pStyle w:val="a8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Ожидаемый результат</w:t>
      </w:r>
    </w:p>
    <w:p w:rsidR="00000000" w:rsidRDefault="00E1381B">
      <w:pPr>
        <w:pStyle w:val="a8"/>
        <w:jc w:val="both"/>
        <w:rPr>
          <w:sz w:val="28"/>
          <w:szCs w:val="28"/>
        </w:rPr>
      </w:pPr>
    </w:p>
    <w:p w:rsidR="00000000" w:rsidRDefault="00E1381B">
      <w:pPr>
        <w:pStyle w:val="a8"/>
        <w:numPr>
          <w:ilvl w:val="0"/>
          <w:numId w:val="3"/>
        </w:num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Умение свободно владеть лепным материалом.</w:t>
      </w:r>
    </w:p>
    <w:p w:rsidR="00000000" w:rsidRDefault="00E1381B">
      <w:pPr>
        <w:pStyle w:val="a8"/>
        <w:numPr>
          <w:ilvl w:val="0"/>
          <w:numId w:val="3"/>
        </w:num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Знание исходных форм и умение выполнить их любых размеров и пропорций;</w:t>
      </w:r>
    </w:p>
    <w:p w:rsidR="00000000" w:rsidRDefault="00E1381B">
      <w:pPr>
        <w:pStyle w:val="a8"/>
        <w:numPr>
          <w:ilvl w:val="0"/>
          <w:numId w:val="4"/>
        </w:num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Знание и правильное использование приемов доработки</w:t>
      </w:r>
    </w:p>
    <w:p w:rsidR="00000000" w:rsidRDefault="00E1381B">
      <w:pPr>
        <w:pStyle w:val="a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исходных форм;</w:t>
      </w:r>
    </w:p>
    <w:p w:rsidR="00000000" w:rsidRDefault="00E1381B">
      <w:pPr>
        <w:pStyle w:val="a8"/>
        <w:numPr>
          <w:ilvl w:val="0"/>
          <w:numId w:val="5"/>
        </w:num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Правильное понятие о пропорция</w:t>
      </w:r>
      <w:r>
        <w:rPr>
          <w:color w:val="000000"/>
          <w:sz w:val="28"/>
          <w:szCs w:val="28"/>
        </w:rPr>
        <w:t>х и соразмерности;</w:t>
      </w:r>
    </w:p>
    <w:p w:rsidR="00000000" w:rsidRDefault="00E1381B">
      <w:pPr>
        <w:pStyle w:val="a8"/>
        <w:numPr>
          <w:ilvl w:val="0"/>
          <w:numId w:val="5"/>
        </w:num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Умение использовать плоские рисованные изображения для</w:t>
      </w:r>
    </w:p>
    <w:p w:rsidR="00000000" w:rsidRDefault="00E1381B">
      <w:pPr>
        <w:pStyle w:val="a8"/>
        <w:numPr>
          <w:ilvl w:val="0"/>
          <w:numId w:val="5"/>
        </w:num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Создания объемных форм;</w:t>
      </w:r>
    </w:p>
    <w:p w:rsidR="00000000" w:rsidRDefault="00E1381B">
      <w:pPr>
        <w:pStyle w:val="a8"/>
        <w:numPr>
          <w:ilvl w:val="0"/>
          <w:numId w:val="5"/>
        </w:num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Умение пользоваться схемами с условными обозначениями в</w:t>
      </w:r>
    </w:p>
    <w:p w:rsidR="00000000" w:rsidRDefault="00E1381B">
      <w:pPr>
        <w:pStyle w:val="a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своей работе;</w:t>
      </w:r>
    </w:p>
    <w:p w:rsidR="00000000" w:rsidRDefault="00E1381B">
      <w:pPr>
        <w:pStyle w:val="a8"/>
        <w:numPr>
          <w:ilvl w:val="0"/>
          <w:numId w:val="6"/>
        </w:num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Развитие мелкой моторики пальцев рук;</w:t>
      </w:r>
    </w:p>
    <w:p w:rsidR="00000000" w:rsidRDefault="00E1381B">
      <w:pPr>
        <w:pStyle w:val="a8"/>
        <w:numPr>
          <w:ilvl w:val="0"/>
          <w:numId w:val="6"/>
        </w:num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Видение пропорций и объемов;</w:t>
      </w:r>
    </w:p>
    <w:p w:rsidR="00000000" w:rsidRDefault="00E1381B">
      <w:pPr>
        <w:pStyle w:val="a8"/>
        <w:numPr>
          <w:ilvl w:val="0"/>
          <w:numId w:val="6"/>
        </w:num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Развитие фантаз</w:t>
      </w:r>
      <w:r>
        <w:rPr>
          <w:color w:val="000000"/>
          <w:sz w:val="28"/>
          <w:szCs w:val="28"/>
        </w:rPr>
        <w:t>ии и объемного мышления.</w:t>
      </w:r>
    </w:p>
    <w:p w:rsidR="00000000" w:rsidRDefault="00E1381B">
      <w:pPr>
        <w:pStyle w:val="a8"/>
        <w:rPr>
          <w:sz w:val="28"/>
          <w:szCs w:val="28"/>
        </w:rPr>
      </w:pPr>
      <w:r>
        <w:rPr>
          <w:sz w:val="28"/>
          <w:szCs w:val="28"/>
        </w:rPr>
        <w:br/>
      </w:r>
    </w:p>
    <w:p w:rsidR="00000000" w:rsidRDefault="00E1381B">
      <w:pPr>
        <w:pStyle w:val="a8"/>
        <w:rPr>
          <w:b/>
          <w:color w:val="000000"/>
          <w:sz w:val="28"/>
        </w:rPr>
      </w:pPr>
      <w:r>
        <w:rPr>
          <w:b/>
          <w:color w:val="000000"/>
          <w:sz w:val="28"/>
        </w:rPr>
        <w:t>Таблица оценки результативности работ детей (начало, конец года).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42"/>
        <w:gridCol w:w="3643"/>
        <w:gridCol w:w="3642"/>
        <w:gridCol w:w="3663"/>
      </w:tblGrid>
      <w:tr w:rsidR="00000000">
        <w:tc>
          <w:tcPr>
            <w:tcW w:w="3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Критерии</w:t>
            </w:r>
          </w:p>
          <w:p w:rsidR="00000000" w:rsidRDefault="00E1381B">
            <w:pPr>
              <w:jc w:val="center"/>
              <w:rPr>
                <w:b/>
                <w:bCs/>
                <w:color w:val="000000"/>
              </w:rPr>
            </w:pPr>
          </w:p>
          <w:p w:rsidR="00000000" w:rsidRDefault="00E1381B">
            <w:pPr>
              <w:pStyle w:val="ab"/>
              <w:jc w:val="center"/>
              <w:rPr>
                <w:b/>
                <w:bCs/>
              </w:rPr>
            </w:pPr>
          </w:p>
        </w:tc>
        <w:tc>
          <w:tcPr>
            <w:tcW w:w="3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Высокий уровень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Средний уровень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Низкий уровень</w:t>
            </w:r>
            <w:r>
              <w:rPr>
                <w:b/>
                <w:bCs/>
              </w:rPr>
              <w:t xml:space="preserve"> </w:t>
            </w:r>
          </w:p>
        </w:tc>
      </w:tr>
      <w:tr w:rsidR="00000000">
        <w:tc>
          <w:tcPr>
            <w:tcW w:w="36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Творческая</w:t>
            </w:r>
          </w:p>
          <w:p w:rsidR="00000000" w:rsidRDefault="00E1381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активность</w:t>
            </w:r>
          </w:p>
          <w:p w:rsidR="00000000" w:rsidRDefault="00E1381B">
            <w:pPr>
              <w:pStyle w:val="ab"/>
              <w:rPr>
                <w:b/>
                <w:bCs/>
              </w:rPr>
            </w:pPr>
          </w:p>
        </w:tc>
        <w:tc>
          <w:tcPr>
            <w:tcW w:w="36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Повышенный интерес,</w:t>
            </w:r>
          </w:p>
          <w:p w:rsidR="00000000" w:rsidRDefault="00E1381B">
            <w:pPr>
              <w:rPr>
                <w:color w:val="000000"/>
              </w:rPr>
            </w:pPr>
            <w:r>
              <w:rPr>
                <w:color w:val="000000"/>
              </w:rPr>
              <w:t>творческая активность.</w:t>
            </w:r>
          </w:p>
          <w:p w:rsidR="00000000" w:rsidRDefault="00E1381B">
            <w:pPr>
              <w:pStyle w:val="ab"/>
            </w:pPr>
          </w:p>
        </w:tc>
        <w:tc>
          <w:tcPr>
            <w:tcW w:w="36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Ребенок активен, есть</w:t>
            </w:r>
          </w:p>
          <w:p w:rsidR="00000000" w:rsidRDefault="00E1381B">
            <w:pPr>
              <w:rPr>
                <w:color w:val="000000"/>
              </w:rPr>
            </w:pPr>
            <w:r>
              <w:rPr>
                <w:color w:val="000000"/>
              </w:rPr>
              <w:t>интерес к да</w:t>
            </w:r>
            <w:r>
              <w:rPr>
                <w:color w:val="000000"/>
              </w:rPr>
              <w:t>нному виду</w:t>
            </w:r>
          </w:p>
          <w:p w:rsidR="00000000" w:rsidRDefault="00E1381B">
            <w:pPr>
              <w:rPr>
                <w:color w:val="000000"/>
              </w:rPr>
            </w:pPr>
            <w:r>
              <w:rPr>
                <w:color w:val="000000"/>
              </w:rPr>
              <w:t>деятельности, но</w:t>
            </w:r>
          </w:p>
          <w:p w:rsidR="00000000" w:rsidRDefault="00E1381B">
            <w:pPr>
              <w:rPr>
                <w:color w:val="000000"/>
              </w:rPr>
            </w:pPr>
            <w:r>
              <w:rPr>
                <w:color w:val="000000"/>
              </w:rPr>
              <w:t>выполняет работу по</w:t>
            </w:r>
          </w:p>
          <w:p w:rsidR="00000000" w:rsidRDefault="00E1381B">
            <w:pPr>
              <w:rPr>
                <w:color w:val="000000"/>
              </w:rPr>
            </w:pPr>
            <w:r>
              <w:rPr>
                <w:color w:val="000000"/>
              </w:rPr>
              <w:t>указанию педагога</w:t>
            </w:r>
          </w:p>
          <w:p w:rsidR="00000000" w:rsidRDefault="00E1381B">
            <w:pPr>
              <w:pStyle w:val="ab"/>
            </w:pPr>
          </w:p>
        </w:tc>
        <w:tc>
          <w:tcPr>
            <w:tcW w:w="36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1381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Ребенок не активен,</w:t>
            </w:r>
          </w:p>
          <w:p w:rsidR="00000000" w:rsidRDefault="00E1381B">
            <w:pPr>
              <w:rPr>
                <w:color w:val="000000"/>
              </w:rPr>
            </w:pPr>
            <w:r>
              <w:rPr>
                <w:color w:val="000000"/>
              </w:rPr>
              <w:t>выполняет работу</w:t>
            </w:r>
          </w:p>
          <w:p w:rsidR="00000000" w:rsidRDefault="00E1381B">
            <w:pPr>
              <w:rPr>
                <w:color w:val="000000"/>
              </w:rPr>
            </w:pPr>
            <w:r>
              <w:rPr>
                <w:color w:val="000000"/>
              </w:rPr>
              <w:t>без особого</w:t>
            </w:r>
          </w:p>
          <w:p w:rsidR="00000000" w:rsidRDefault="00E1381B">
            <w:pPr>
              <w:rPr>
                <w:color w:val="000000"/>
              </w:rPr>
            </w:pPr>
            <w:r>
              <w:rPr>
                <w:color w:val="000000"/>
              </w:rPr>
              <w:t>желания.</w:t>
            </w:r>
          </w:p>
          <w:p w:rsidR="00000000" w:rsidRDefault="00E1381B">
            <w:pPr>
              <w:pStyle w:val="ab"/>
            </w:pPr>
          </w:p>
        </w:tc>
      </w:tr>
      <w:tr w:rsidR="00000000">
        <w:tc>
          <w:tcPr>
            <w:tcW w:w="36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Новизна,</w:t>
            </w:r>
          </w:p>
          <w:p w:rsidR="00000000" w:rsidRDefault="00E1381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оригинальность</w:t>
            </w:r>
          </w:p>
          <w:p w:rsidR="00000000" w:rsidRDefault="00E1381B">
            <w:pPr>
              <w:pStyle w:val="ab"/>
              <w:rPr>
                <w:b/>
                <w:bCs/>
              </w:rPr>
            </w:pPr>
          </w:p>
        </w:tc>
        <w:tc>
          <w:tcPr>
            <w:tcW w:w="36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Субъективная новизна,</w:t>
            </w:r>
          </w:p>
          <w:p w:rsidR="00000000" w:rsidRDefault="00E1381B">
            <w:pPr>
              <w:rPr>
                <w:color w:val="000000"/>
              </w:rPr>
            </w:pPr>
            <w:r>
              <w:rPr>
                <w:color w:val="000000"/>
              </w:rPr>
              <w:t>оригинальность и</w:t>
            </w:r>
          </w:p>
          <w:p w:rsidR="00000000" w:rsidRDefault="00E1381B">
            <w:pPr>
              <w:rPr>
                <w:color w:val="000000"/>
              </w:rPr>
            </w:pPr>
            <w:r>
              <w:rPr>
                <w:color w:val="000000"/>
              </w:rPr>
              <w:t>вариативность как способов</w:t>
            </w:r>
          </w:p>
          <w:p w:rsidR="00000000" w:rsidRDefault="00E1381B">
            <w:pPr>
              <w:rPr>
                <w:color w:val="000000"/>
              </w:rPr>
            </w:pPr>
            <w:r>
              <w:rPr>
                <w:color w:val="000000"/>
              </w:rPr>
              <w:t>решения творческой</w:t>
            </w:r>
          </w:p>
          <w:p w:rsidR="00000000" w:rsidRDefault="00E1381B">
            <w:pPr>
              <w:rPr>
                <w:color w:val="000000"/>
              </w:rPr>
            </w:pPr>
            <w:r>
              <w:rPr>
                <w:color w:val="000000"/>
              </w:rPr>
              <w:t>задачи, так и резул</w:t>
            </w:r>
            <w:r>
              <w:rPr>
                <w:color w:val="000000"/>
              </w:rPr>
              <w:t>ьтата</w:t>
            </w:r>
          </w:p>
          <w:p w:rsidR="00000000" w:rsidRDefault="00E1381B">
            <w:pPr>
              <w:rPr>
                <w:color w:val="000000"/>
              </w:rPr>
            </w:pPr>
            <w:r>
              <w:rPr>
                <w:color w:val="000000"/>
              </w:rPr>
              <w:t>детского творчества.</w:t>
            </w:r>
          </w:p>
          <w:p w:rsidR="00000000" w:rsidRDefault="00E1381B">
            <w:pPr>
              <w:rPr>
                <w:color w:val="000000"/>
              </w:rPr>
            </w:pPr>
            <w:r>
              <w:rPr>
                <w:color w:val="000000"/>
              </w:rPr>
              <w:t>«индивидуальный» подчерк</w:t>
            </w:r>
          </w:p>
          <w:p w:rsidR="00000000" w:rsidRDefault="00E1381B">
            <w:pPr>
              <w:rPr>
                <w:color w:val="000000"/>
              </w:rPr>
            </w:pPr>
            <w:r>
              <w:rPr>
                <w:color w:val="000000"/>
              </w:rPr>
              <w:t>детской продукции.</w:t>
            </w:r>
          </w:p>
          <w:p w:rsidR="00000000" w:rsidRDefault="00E1381B">
            <w:pPr>
              <w:pStyle w:val="ab"/>
            </w:pPr>
          </w:p>
        </w:tc>
        <w:tc>
          <w:tcPr>
            <w:tcW w:w="36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Ребёнок правильно</w:t>
            </w:r>
          </w:p>
          <w:p w:rsidR="00000000" w:rsidRDefault="00E1381B">
            <w:pPr>
              <w:rPr>
                <w:color w:val="000000"/>
              </w:rPr>
            </w:pPr>
            <w:r>
              <w:rPr>
                <w:color w:val="000000"/>
              </w:rPr>
              <w:t>выполняет задание,</w:t>
            </w:r>
          </w:p>
          <w:p w:rsidR="00000000" w:rsidRDefault="00E1381B">
            <w:pPr>
              <w:rPr>
                <w:color w:val="000000"/>
              </w:rPr>
            </w:pPr>
            <w:r>
              <w:rPr>
                <w:color w:val="000000"/>
              </w:rPr>
              <w:t>внесение новых</w:t>
            </w:r>
          </w:p>
          <w:p w:rsidR="00000000" w:rsidRDefault="00E1381B">
            <w:pPr>
              <w:rPr>
                <w:color w:val="000000"/>
              </w:rPr>
            </w:pPr>
            <w:r>
              <w:rPr>
                <w:color w:val="000000"/>
              </w:rPr>
              <w:t>замыслов случайно, с</w:t>
            </w:r>
          </w:p>
          <w:p w:rsidR="00000000" w:rsidRDefault="00E1381B">
            <w:pPr>
              <w:rPr>
                <w:color w:val="000000"/>
              </w:rPr>
            </w:pPr>
            <w:r>
              <w:rPr>
                <w:color w:val="000000"/>
              </w:rPr>
              <w:t>подсказками педагога.</w:t>
            </w:r>
          </w:p>
          <w:p w:rsidR="00000000" w:rsidRDefault="00E1381B">
            <w:pPr>
              <w:pStyle w:val="ab"/>
            </w:pPr>
          </w:p>
        </w:tc>
        <w:tc>
          <w:tcPr>
            <w:tcW w:w="36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1381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Нет новизны и</w:t>
            </w:r>
          </w:p>
          <w:p w:rsidR="00000000" w:rsidRDefault="00E1381B">
            <w:pPr>
              <w:rPr>
                <w:color w:val="000000"/>
              </w:rPr>
            </w:pPr>
            <w:r>
              <w:rPr>
                <w:color w:val="000000"/>
              </w:rPr>
              <w:t>оригинальности в</w:t>
            </w:r>
          </w:p>
          <w:p w:rsidR="00000000" w:rsidRDefault="00E1381B">
            <w:pPr>
              <w:rPr>
                <w:color w:val="000000"/>
              </w:rPr>
            </w:pPr>
            <w:r>
              <w:rPr>
                <w:color w:val="000000"/>
              </w:rPr>
              <w:t>работе, выполняет</w:t>
            </w:r>
          </w:p>
          <w:p w:rsidR="00000000" w:rsidRDefault="00E1381B">
            <w:pPr>
              <w:rPr>
                <w:color w:val="000000"/>
              </w:rPr>
            </w:pPr>
            <w:r>
              <w:rPr>
                <w:color w:val="000000"/>
              </w:rPr>
              <w:t>задание по образцу,</w:t>
            </w:r>
          </w:p>
          <w:p w:rsidR="00000000" w:rsidRDefault="00E1381B">
            <w:pPr>
              <w:rPr>
                <w:color w:val="000000"/>
              </w:rPr>
            </w:pPr>
            <w:r>
              <w:rPr>
                <w:color w:val="000000"/>
              </w:rPr>
              <w:t>с ошибками.</w:t>
            </w:r>
          </w:p>
          <w:p w:rsidR="00000000" w:rsidRDefault="00E1381B">
            <w:pPr>
              <w:pStyle w:val="ab"/>
            </w:pPr>
          </w:p>
        </w:tc>
      </w:tr>
      <w:tr w:rsidR="00000000">
        <w:tc>
          <w:tcPr>
            <w:tcW w:w="36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Сенсо</w:t>
            </w:r>
            <w:r>
              <w:rPr>
                <w:b/>
                <w:bCs/>
                <w:color w:val="000000"/>
              </w:rPr>
              <w:t>рные</w:t>
            </w:r>
          </w:p>
          <w:p w:rsidR="00000000" w:rsidRDefault="00E1381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способности</w:t>
            </w:r>
          </w:p>
          <w:p w:rsidR="00000000" w:rsidRDefault="00E1381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(чувство цвета,</w:t>
            </w:r>
          </w:p>
          <w:p w:rsidR="00000000" w:rsidRDefault="00E1381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формы)</w:t>
            </w:r>
          </w:p>
          <w:p w:rsidR="00000000" w:rsidRDefault="00E1381B">
            <w:pPr>
              <w:pStyle w:val="ab"/>
              <w:rPr>
                <w:b/>
                <w:bCs/>
              </w:rPr>
            </w:pPr>
          </w:p>
        </w:tc>
        <w:tc>
          <w:tcPr>
            <w:tcW w:w="36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Форма передана точно.</w:t>
            </w:r>
          </w:p>
          <w:p w:rsidR="00000000" w:rsidRDefault="00E1381B">
            <w:pPr>
              <w:rPr>
                <w:color w:val="000000"/>
              </w:rPr>
            </w:pPr>
            <w:r>
              <w:rPr>
                <w:color w:val="000000"/>
              </w:rPr>
              <w:t>Разнообразие цветовой</w:t>
            </w:r>
          </w:p>
          <w:p w:rsidR="00000000" w:rsidRDefault="00E1381B">
            <w:pPr>
              <w:rPr>
                <w:color w:val="000000"/>
              </w:rPr>
            </w:pPr>
            <w:r>
              <w:rPr>
                <w:color w:val="000000"/>
              </w:rPr>
              <w:t>гаммы, передан реальный</w:t>
            </w:r>
          </w:p>
          <w:p w:rsidR="00000000" w:rsidRDefault="00E1381B">
            <w:pPr>
              <w:rPr>
                <w:color w:val="000000"/>
              </w:rPr>
            </w:pPr>
            <w:r>
              <w:rPr>
                <w:color w:val="000000"/>
              </w:rPr>
              <w:t>цвет, выразительность</w:t>
            </w:r>
          </w:p>
          <w:p w:rsidR="00000000" w:rsidRDefault="00E1381B">
            <w:pPr>
              <w:rPr>
                <w:color w:val="000000"/>
              </w:rPr>
            </w:pPr>
            <w:r>
              <w:rPr>
                <w:color w:val="000000"/>
              </w:rPr>
              <w:t>изображения.</w:t>
            </w:r>
          </w:p>
          <w:p w:rsidR="00000000" w:rsidRDefault="00E1381B">
            <w:pPr>
              <w:pStyle w:val="ab"/>
            </w:pPr>
          </w:p>
        </w:tc>
        <w:tc>
          <w:tcPr>
            <w:tcW w:w="36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Есть незначительные</w:t>
            </w:r>
          </w:p>
          <w:p w:rsidR="00000000" w:rsidRDefault="00E1381B">
            <w:pPr>
              <w:rPr>
                <w:color w:val="000000"/>
              </w:rPr>
            </w:pPr>
            <w:r>
              <w:rPr>
                <w:color w:val="000000"/>
              </w:rPr>
              <w:t>искажения.</w:t>
            </w:r>
          </w:p>
          <w:p w:rsidR="00000000" w:rsidRDefault="00E1381B">
            <w:pPr>
              <w:rPr>
                <w:color w:val="000000"/>
              </w:rPr>
            </w:pPr>
            <w:r>
              <w:rPr>
                <w:color w:val="000000"/>
              </w:rPr>
              <w:t>Отступления от</w:t>
            </w:r>
          </w:p>
          <w:p w:rsidR="00000000" w:rsidRDefault="00E1381B">
            <w:pPr>
              <w:rPr>
                <w:color w:val="000000"/>
              </w:rPr>
            </w:pPr>
            <w:r>
              <w:rPr>
                <w:color w:val="000000"/>
              </w:rPr>
              <w:t>окраски.</w:t>
            </w:r>
          </w:p>
          <w:p w:rsidR="00000000" w:rsidRDefault="00E1381B">
            <w:pPr>
              <w:pStyle w:val="ab"/>
            </w:pPr>
          </w:p>
        </w:tc>
        <w:tc>
          <w:tcPr>
            <w:tcW w:w="36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1381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Форма не удалась,</w:t>
            </w:r>
          </w:p>
          <w:p w:rsidR="00000000" w:rsidRDefault="00E1381B">
            <w:pPr>
              <w:rPr>
                <w:color w:val="000000"/>
              </w:rPr>
            </w:pPr>
            <w:r>
              <w:rPr>
                <w:color w:val="000000"/>
              </w:rPr>
              <w:t>искажения</w:t>
            </w:r>
          </w:p>
          <w:p w:rsidR="00000000" w:rsidRDefault="00E1381B">
            <w:pPr>
              <w:rPr>
                <w:color w:val="000000"/>
              </w:rPr>
            </w:pPr>
            <w:r>
              <w:rPr>
                <w:color w:val="000000"/>
              </w:rPr>
              <w:t>значительные.</w:t>
            </w:r>
          </w:p>
          <w:p w:rsidR="00000000" w:rsidRDefault="00E1381B">
            <w:pPr>
              <w:rPr>
                <w:color w:val="000000"/>
              </w:rPr>
            </w:pPr>
            <w:r>
              <w:rPr>
                <w:color w:val="000000"/>
              </w:rPr>
              <w:t>Безразличие к</w:t>
            </w:r>
            <w:r>
              <w:rPr>
                <w:color w:val="000000"/>
              </w:rPr>
              <w:t xml:space="preserve"> цвету,</w:t>
            </w:r>
          </w:p>
          <w:p w:rsidR="00000000" w:rsidRDefault="00E1381B">
            <w:pPr>
              <w:rPr>
                <w:color w:val="000000"/>
              </w:rPr>
            </w:pPr>
            <w:r>
              <w:rPr>
                <w:color w:val="000000"/>
              </w:rPr>
              <w:t>одноцветность.</w:t>
            </w:r>
          </w:p>
          <w:p w:rsidR="00000000" w:rsidRDefault="00E1381B">
            <w:pPr>
              <w:pStyle w:val="ab"/>
            </w:pPr>
          </w:p>
        </w:tc>
      </w:tr>
      <w:tr w:rsidR="00000000">
        <w:tc>
          <w:tcPr>
            <w:tcW w:w="36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Композиция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6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По всей плоскости листа,</w:t>
            </w:r>
          </w:p>
          <w:p w:rsidR="00000000" w:rsidRDefault="00E1381B">
            <w:pPr>
              <w:rPr>
                <w:color w:val="000000"/>
              </w:rPr>
            </w:pPr>
            <w:r>
              <w:rPr>
                <w:color w:val="000000"/>
              </w:rPr>
              <w:t>соблюдается</w:t>
            </w:r>
          </w:p>
          <w:p w:rsidR="00000000" w:rsidRDefault="00E1381B">
            <w:pPr>
              <w:rPr>
                <w:color w:val="000000"/>
              </w:rPr>
            </w:pPr>
            <w:r>
              <w:rPr>
                <w:color w:val="000000"/>
              </w:rPr>
              <w:t>пропорциональность между</w:t>
            </w:r>
          </w:p>
          <w:p w:rsidR="00000000" w:rsidRDefault="00E1381B">
            <w:pPr>
              <w:rPr>
                <w:color w:val="000000"/>
              </w:rPr>
            </w:pPr>
            <w:r>
              <w:rPr>
                <w:color w:val="000000"/>
              </w:rPr>
              <w:t>предметами.</w:t>
            </w:r>
          </w:p>
          <w:p w:rsidR="00000000" w:rsidRDefault="00E1381B">
            <w:pPr>
              <w:pStyle w:val="ab"/>
            </w:pPr>
          </w:p>
        </w:tc>
        <w:tc>
          <w:tcPr>
            <w:tcW w:w="36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На полосе листа с</w:t>
            </w:r>
          </w:p>
          <w:p w:rsidR="00000000" w:rsidRDefault="00E1381B">
            <w:pPr>
              <w:rPr>
                <w:color w:val="000000"/>
              </w:rPr>
            </w:pPr>
            <w:r>
              <w:rPr>
                <w:color w:val="000000"/>
              </w:rPr>
              <w:t>незначительными</w:t>
            </w:r>
          </w:p>
          <w:p w:rsidR="00000000" w:rsidRDefault="00E1381B">
            <w:pPr>
              <w:rPr>
                <w:color w:val="000000"/>
              </w:rPr>
            </w:pPr>
            <w:r>
              <w:rPr>
                <w:color w:val="000000"/>
              </w:rPr>
              <w:t>элементами.</w:t>
            </w:r>
          </w:p>
          <w:p w:rsidR="00000000" w:rsidRDefault="00E1381B">
            <w:pPr>
              <w:pStyle w:val="ab"/>
            </w:pPr>
          </w:p>
        </w:tc>
        <w:tc>
          <w:tcPr>
            <w:tcW w:w="36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1381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Не продуманно,</w:t>
            </w:r>
          </w:p>
          <w:p w:rsidR="00000000" w:rsidRDefault="00E1381B">
            <w:pPr>
              <w:rPr>
                <w:color w:val="000000"/>
              </w:rPr>
            </w:pPr>
            <w:r>
              <w:rPr>
                <w:color w:val="000000"/>
              </w:rPr>
              <w:t>носит случайный</w:t>
            </w:r>
          </w:p>
          <w:p w:rsidR="00000000" w:rsidRDefault="00E1381B">
            <w:pPr>
              <w:rPr>
                <w:color w:val="000000"/>
              </w:rPr>
            </w:pPr>
            <w:r>
              <w:rPr>
                <w:color w:val="000000"/>
              </w:rPr>
              <w:t>характер.</w:t>
            </w:r>
          </w:p>
          <w:p w:rsidR="00000000" w:rsidRDefault="00E1381B">
            <w:pPr>
              <w:pStyle w:val="ab"/>
            </w:pPr>
          </w:p>
        </w:tc>
      </w:tr>
      <w:tr w:rsidR="00000000">
        <w:tc>
          <w:tcPr>
            <w:tcW w:w="36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Общая ручная</w:t>
            </w:r>
          </w:p>
          <w:p w:rsidR="00000000" w:rsidRDefault="00E1381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умелость</w:t>
            </w:r>
          </w:p>
          <w:p w:rsidR="00000000" w:rsidRDefault="00E1381B">
            <w:pPr>
              <w:pStyle w:val="ab"/>
              <w:rPr>
                <w:b/>
                <w:bCs/>
              </w:rPr>
            </w:pPr>
          </w:p>
        </w:tc>
        <w:tc>
          <w:tcPr>
            <w:tcW w:w="36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Хорошо развита моторика</w:t>
            </w:r>
          </w:p>
          <w:p w:rsidR="00000000" w:rsidRDefault="00E1381B">
            <w:pPr>
              <w:rPr>
                <w:color w:val="000000"/>
              </w:rPr>
            </w:pPr>
            <w:r>
              <w:rPr>
                <w:color w:val="000000"/>
              </w:rPr>
              <w:t>рук, ак</w:t>
            </w:r>
            <w:r>
              <w:rPr>
                <w:color w:val="000000"/>
              </w:rPr>
              <w:t>куратность.</w:t>
            </w:r>
          </w:p>
          <w:p w:rsidR="00000000" w:rsidRDefault="00E1381B">
            <w:pPr>
              <w:pStyle w:val="ab"/>
            </w:pPr>
          </w:p>
        </w:tc>
        <w:tc>
          <w:tcPr>
            <w:tcW w:w="36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Ручная умелость</w:t>
            </w:r>
          </w:p>
          <w:p w:rsidR="00000000" w:rsidRDefault="00E1381B">
            <w:pPr>
              <w:rPr>
                <w:color w:val="000000"/>
              </w:rPr>
            </w:pPr>
            <w:r>
              <w:rPr>
                <w:color w:val="000000"/>
              </w:rPr>
              <w:t>развита.</w:t>
            </w:r>
          </w:p>
          <w:p w:rsidR="00000000" w:rsidRDefault="00E1381B">
            <w:pPr>
              <w:pStyle w:val="ab"/>
            </w:pPr>
          </w:p>
        </w:tc>
        <w:tc>
          <w:tcPr>
            <w:tcW w:w="36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1381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Слабо развита</w:t>
            </w:r>
          </w:p>
          <w:p w:rsidR="00000000" w:rsidRDefault="00E1381B">
            <w:pPr>
              <w:rPr>
                <w:color w:val="000000"/>
              </w:rPr>
            </w:pPr>
            <w:r>
              <w:rPr>
                <w:color w:val="000000"/>
              </w:rPr>
              <w:t>моторика рук.</w:t>
            </w:r>
          </w:p>
          <w:p w:rsidR="00000000" w:rsidRDefault="00E1381B">
            <w:pPr>
              <w:pStyle w:val="ab"/>
            </w:pPr>
          </w:p>
        </w:tc>
      </w:tr>
      <w:tr w:rsidR="00000000">
        <w:tc>
          <w:tcPr>
            <w:tcW w:w="36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pStyle w:val="ab"/>
              <w:snapToGrid w:val="0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Самостоятельность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6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Выполняет задание</w:t>
            </w:r>
          </w:p>
          <w:p w:rsidR="00000000" w:rsidRDefault="00E1381B">
            <w:pPr>
              <w:rPr>
                <w:color w:val="000000"/>
              </w:rPr>
            </w:pPr>
            <w:r>
              <w:rPr>
                <w:color w:val="000000"/>
              </w:rPr>
              <w:t>самостоятельно, без</w:t>
            </w:r>
          </w:p>
          <w:p w:rsidR="00000000" w:rsidRDefault="00E1381B">
            <w:pPr>
              <w:rPr>
                <w:color w:val="000000"/>
              </w:rPr>
            </w:pPr>
            <w:r>
              <w:rPr>
                <w:color w:val="000000"/>
              </w:rPr>
              <w:t>помощи. Ребенок</w:t>
            </w:r>
          </w:p>
          <w:p w:rsidR="00000000" w:rsidRDefault="00E1381B">
            <w:pPr>
              <w:rPr>
                <w:color w:val="000000"/>
              </w:rPr>
            </w:pPr>
            <w:r>
              <w:rPr>
                <w:color w:val="000000"/>
              </w:rPr>
              <w:t>самостоятельно выбирает</w:t>
            </w:r>
          </w:p>
          <w:p w:rsidR="00000000" w:rsidRDefault="00E1381B">
            <w:pPr>
              <w:rPr>
                <w:color w:val="000000"/>
              </w:rPr>
            </w:pPr>
            <w:r>
              <w:rPr>
                <w:color w:val="000000"/>
              </w:rPr>
              <w:t>тему, замысел, умеет</w:t>
            </w:r>
          </w:p>
          <w:p w:rsidR="00000000" w:rsidRDefault="00E1381B">
            <w:pPr>
              <w:rPr>
                <w:color w:val="000000"/>
              </w:rPr>
            </w:pPr>
            <w:r>
              <w:rPr>
                <w:color w:val="000000"/>
              </w:rPr>
              <w:t>планировать свои действия,</w:t>
            </w:r>
          </w:p>
          <w:p w:rsidR="00000000" w:rsidRDefault="00E1381B">
            <w:pPr>
              <w:rPr>
                <w:color w:val="000000"/>
              </w:rPr>
            </w:pPr>
            <w:r>
              <w:rPr>
                <w:color w:val="000000"/>
              </w:rPr>
              <w:t>выбирать выразительные</w:t>
            </w:r>
          </w:p>
          <w:p w:rsidR="00000000" w:rsidRDefault="00E1381B">
            <w:pPr>
              <w:rPr>
                <w:color w:val="000000"/>
              </w:rPr>
            </w:pPr>
            <w:r>
              <w:rPr>
                <w:color w:val="000000"/>
              </w:rPr>
              <w:t xml:space="preserve">средства, доводить </w:t>
            </w:r>
            <w:r>
              <w:rPr>
                <w:color w:val="000000"/>
              </w:rPr>
              <w:t>начатое</w:t>
            </w:r>
          </w:p>
          <w:p w:rsidR="00000000" w:rsidRDefault="00E1381B">
            <w:pPr>
              <w:rPr>
                <w:color w:val="000000"/>
              </w:rPr>
            </w:pPr>
            <w:r>
              <w:rPr>
                <w:color w:val="000000"/>
              </w:rPr>
              <w:t>дело до конца.</w:t>
            </w:r>
          </w:p>
          <w:p w:rsidR="00000000" w:rsidRDefault="00E1381B">
            <w:pPr>
              <w:pStyle w:val="ab"/>
            </w:pPr>
          </w:p>
        </w:tc>
        <w:tc>
          <w:tcPr>
            <w:tcW w:w="36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381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Требуется</w:t>
            </w:r>
          </w:p>
          <w:p w:rsidR="00000000" w:rsidRDefault="00E1381B">
            <w:pPr>
              <w:rPr>
                <w:color w:val="000000"/>
              </w:rPr>
            </w:pPr>
            <w:r>
              <w:rPr>
                <w:color w:val="000000"/>
              </w:rPr>
              <w:t>незначительная</w:t>
            </w:r>
          </w:p>
          <w:p w:rsidR="00000000" w:rsidRDefault="00E1381B">
            <w:pPr>
              <w:rPr>
                <w:color w:val="000000"/>
              </w:rPr>
            </w:pPr>
            <w:r>
              <w:rPr>
                <w:color w:val="000000"/>
              </w:rPr>
              <w:t>помощь.</w:t>
            </w:r>
          </w:p>
          <w:p w:rsidR="00000000" w:rsidRDefault="00E1381B">
            <w:pPr>
              <w:pStyle w:val="ab"/>
            </w:pPr>
          </w:p>
        </w:tc>
        <w:tc>
          <w:tcPr>
            <w:tcW w:w="36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1381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Не может</w:t>
            </w:r>
          </w:p>
          <w:p w:rsidR="00000000" w:rsidRDefault="00E1381B">
            <w:pPr>
              <w:rPr>
                <w:color w:val="000000"/>
              </w:rPr>
            </w:pPr>
            <w:r>
              <w:rPr>
                <w:color w:val="000000"/>
              </w:rPr>
              <w:t>самостоятельно</w:t>
            </w:r>
          </w:p>
          <w:p w:rsidR="00000000" w:rsidRDefault="00E1381B">
            <w:pPr>
              <w:rPr>
                <w:color w:val="000000"/>
              </w:rPr>
            </w:pPr>
            <w:r>
              <w:rPr>
                <w:color w:val="000000"/>
              </w:rPr>
              <w:t>выполнять задания,</w:t>
            </w:r>
          </w:p>
          <w:p w:rsidR="00000000" w:rsidRDefault="00E1381B">
            <w:pPr>
              <w:rPr>
                <w:color w:val="000000"/>
              </w:rPr>
            </w:pPr>
            <w:r>
              <w:rPr>
                <w:color w:val="000000"/>
              </w:rPr>
              <w:t>без помощи</w:t>
            </w:r>
          </w:p>
          <w:p w:rsidR="00000000" w:rsidRDefault="00E1381B">
            <w:pPr>
              <w:rPr>
                <w:color w:val="000000"/>
              </w:rPr>
            </w:pPr>
            <w:r>
              <w:rPr>
                <w:color w:val="000000"/>
              </w:rPr>
              <w:t>педагога,</w:t>
            </w:r>
          </w:p>
          <w:p w:rsidR="00000000" w:rsidRDefault="00E1381B">
            <w:pPr>
              <w:rPr>
                <w:color w:val="000000"/>
              </w:rPr>
            </w:pPr>
            <w:r>
              <w:rPr>
                <w:color w:val="000000"/>
              </w:rPr>
              <w:t>необходима</w:t>
            </w:r>
          </w:p>
          <w:p w:rsidR="00000000" w:rsidRDefault="00E1381B">
            <w:pPr>
              <w:rPr>
                <w:color w:val="000000"/>
              </w:rPr>
            </w:pPr>
            <w:r>
              <w:rPr>
                <w:color w:val="000000"/>
              </w:rPr>
              <w:t>поддержка и</w:t>
            </w:r>
          </w:p>
          <w:p w:rsidR="00000000" w:rsidRDefault="00E1381B">
            <w:pPr>
              <w:rPr>
                <w:color w:val="000000"/>
              </w:rPr>
            </w:pPr>
            <w:r>
              <w:rPr>
                <w:color w:val="000000"/>
              </w:rPr>
              <w:t>стимуляция.</w:t>
            </w:r>
          </w:p>
          <w:p w:rsidR="00000000" w:rsidRDefault="00E1381B">
            <w:pPr>
              <w:pStyle w:val="ab"/>
            </w:pPr>
          </w:p>
        </w:tc>
      </w:tr>
    </w:tbl>
    <w:p w:rsidR="00000000" w:rsidRDefault="00E1381B">
      <w:pPr>
        <w:snapToGrid w:val="0"/>
        <w:jc w:val="center"/>
      </w:pPr>
    </w:p>
    <w:p w:rsidR="00000000" w:rsidRDefault="00E1381B">
      <w:pPr>
        <w:snapToGrid w:val="0"/>
        <w:jc w:val="center"/>
      </w:pPr>
    </w:p>
    <w:p w:rsidR="00000000" w:rsidRDefault="00E1381B">
      <w:pPr>
        <w:snapToGrid w:val="0"/>
        <w:jc w:val="center"/>
      </w:pPr>
    </w:p>
    <w:p w:rsidR="00000000" w:rsidRDefault="00E1381B">
      <w:pPr>
        <w:snapToGrid w:val="0"/>
        <w:jc w:val="center"/>
      </w:pPr>
    </w:p>
    <w:p w:rsidR="00000000" w:rsidRDefault="00E1381B">
      <w:pPr>
        <w:snapToGrid w:val="0"/>
        <w:jc w:val="center"/>
      </w:pPr>
    </w:p>
    <w:p w:rsidR="00000000" w:rsidRDefault="00E1381B">
      <w:pPr>
        <w:snapToGrid w:val="0"/>
        <w:jc w:val="center"/>
      </w:pPr>
    </w:p>
    <w:p w:rsidR="00000000" w:rsidRDefault="00E1381B">
      <w:pPr>
        <w:pStyle w:val="a8"/>
        <w:snapToGrid w:val="0"/>
        <w:jc w:val="center"/>
        <w:rPr>
          <w:color w:val="000000"/>
        </w:rPr>
      </w:pPr>
    </w:p>
    <w:p w:rsidR="00000000" w:rsidRDefault="00E1381B">
      <w:pPr>
        <w:pStyle w:val="a8"/>
        <w:shd w:val="clear" w:color="auto" w:fill="FFFFFF"/>
        <w:spacing w:after="0" w:line="456" w:lineRule="auto"/>
        <w:rPr>
          <w:sz w:val="18"/>
          <w:szCs w:val="18"/>
        </w:rPr>
      </w:pPr>
    </w:p>
    <w:p w:rsidR="00000000" w:rsidRDefault="00E1381B">
      <w:pPr>
        <w:pStyle w:val="a8"/>
        <w:shd w:val="clear" w:color="auto" w:fill="FFFFFF"/>
        <w:spacing w:after="0" w:line="456" w:lineRule="auto"/>
        <w:rPr>
          <w:sz w:val="18"/>
          <w:szCs w:val="18"/>
        </w:rPr>
      </w:pPr>
    </w:p>
    <w:p w:rsidR="00000000" w:rsidRDefault="00E1381B">
      <w:pPr>
        <w:pStyle w:val="a8"/>
        <w:shd w:val="clear" w:color="auto" w:fill="FFFFFF"/>
        <w:spacing w:after="0" w:line="456" w:lineRule="auto"/>
        <w:rPr>
          <w:sz w:val="18"/>
          <w:szCs w:val="18"/>
        </w:rPr>
      </w:pPr>
    </w:p>
    <w:p w:rsidR="00000000" w:rsidRDefault="00E1381B">
      <w:pPr>
        <w:pStyle w:val="a8"/>
        <w:shd w:val="clear" w:color="auto" w:fill="FFFFFF"/>
        <w:spacing w:after="0" w:line="456" w:lineRule="auto"/>
        <w:rPr>
          <w:sz w:val="18"/>
          <w:szCs w:val="18"/>
        </w:rPr>
      </w:pPr>
    </w:p>
    <w:p w:rsidR="00000000" w:rsidRDefault="00E1381B">
      <w:pPr>
        <w:pStyle w:val="a8"/>
        <w:shd w:val="clear" w:color="auto" w:fill="FFFFFF"/>
        <w:spacing w:after="0" w:line="456" w:lineRule="auto"/>
        <w:rPr>
          <w:sz w:val="18"/>
          <w:szCs w:val="18"/>
        </w:rPr>
      </w:pPr>
    </w:p>
    <w:p w:rsidR="00000000" w:rsidRDefault="00E1381B">
      <w:pPr>
        <w:pStyle w:val="a8"/>
        <w:shd w:val="clear" w:color="auto" w:fill="FFFFFF"/>
        <w:spacing w:after="0" w:line="456" w:lineRule="auto"/>
        <w:rPr>
          <w:sz w:val="18"/>
          <w:szCs w:val="18"/>
        </w:rPr>
      </w:pPr>
    </w:p>
    <w:p w:rsidR="00000000" w:rsidRDefault="00E1381B">
      <w:pPr>
        <w:pStyle w:val="a8"/>
        <w:shd w:val="clear" w:color="auto" w:fill="FFFFFF"/>
        <w:spacing w:after="0" w:line="456" w:lineRule="auto"/>
        <w:rPr>
          <w:sz w:val="18"/>
          <w:szCs w:val="18"/>
        </w:rPr>
      </w:pPr>
    </w:p>
    <w:p w:rsidR="00000000" w:rsidRDefault="00E1381B">
      <w:pPr>
        <w:pStyle w:val="a8"/>
        <w:shd w:val="clear" w:color="auto" w:fill="FFFFFF"/>
        <w:spacing w:after="0" w:line="456" w:lineRule="auto"/>
      </w:pPr>
    </w:p>
    <w:p w:rsidR="00000000" w:rsidRDefault="00E1381B">
      <w:pPr>
        <w:shd w:val="clear" w:color="auto" w:fill="FFFFFF"/>
        <w:spacing w:line="456" w:lineRule="auto"/>
        <w:rPr>
          <w:sz w:val="18"/>
          <w:szCs w:val="18"/>
        </w:rPr>
      </w:pPr>
    </w:p>
    <w:sectPr w:rsidR="00000000">
      <w:pgSz w:w="16838" w:h="11906" w:orient="landscape"/>
      <w:pgMar w:top="170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003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suff w:val="nothing"/>
      <w:lvlText w:val="%1."/>
      <w:lvlJc w:val="left"/>
      <w:pPr>
        <w:tabs>
          <w:tab w:val="num" w:pos="0"/>
        </w:tabs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4"/>
      <w:numFmt w:val="decimal"/>
      <w:suff w:val="nothing"/>
      <w:lvlText w:val="%1."/>
      <w:lvlJc w:val="left"/>
      <w:pPr>
        <w:tabs>
          <w:tab w:val="num" w:pos="0"/>
        </w:tabs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8"/>
      <w:numFmt w:val="decimal"/>
      <w:suff w:val="nothing"/>
      <w:lvlText w:val="%1."/>
      <w:lvlJc w:val="left"/>
      <w:pPr>
        <w:tabs>
          <w:tab w:val="num" w:pos="0"/>
        </w:tabs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81B"/>
    <w:rsid w:val="00E1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6E89BDC6-629F-4722-B827-B129AADA4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4">
    <w:name w:val="Основной шрифт абзаца4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12z0">
    <w:name w:val="WW8Num12z0"/>
    <w:rPr>
      <w:rFonts w:ascii="Symbol" w:hAnsi="Symbol"/>
    </w:rPr>
  </w:style>
  <w:style w:type="character" w:styleId="a6">
    <w:name w:val="Strong"/>
    <w:qFormat/>
    <w:rPr>
      <w:b/>
      <w:bCs/>
    </w:rPr>
  </w:style>
  <w:style w:type="character" w:styleId="a7">
    <w:name w:val="Emphasis"/>
    <w:qFormat/>
    <w:rPr>
      <w:i/>
      <w:iCs/>
    </w:rPr>
  </w:style>
  <w:style w:type="character" w:customStyle="1" w:styleId="INS">
    <w:name w:val="INS"/>
  </w:style>
  <w:style w:type="paragraph" w:customStyle="1" w:styleId="10">
    <w:name w:val="Заголовок1"/>
    <w:basedOn w:val="a"/>
    <w:next w:val="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Mangal"/>
    </w:rPr>
  </w:style>
  <w:style w:type="paragraph" w:customStyle="1" w:styleId="aa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NoSpacing">
    <w:name w:val="No Spacing"/>
    <w:pPr>
      <w:suppressAutoHyphens/>
      <w:spacing w:line="100" w:lineRule="atLeast"/>
    </w:pPr>
    <w:rPr>
      <w:rFonts w:ascii="Calibri" w:eastAsia="Arial" w:hAnsi="Calibri"/>
      <w:kern w:val="1"/>
      <w:sz w:val="24"/>
      <w:szCs w:val="24"/>
      <w:lang w:eastAsia="hi-IN" w:bidi="hi-IN"/>
    </w:rPr>
  </w:style>
  <w:style w:type="paragraph" w:styleId="ae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styleId="af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44</Pages>
  <Words>11679</Words>
  <Characters>66576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кружковой работы по изобразительной деятельности</vt:lpstr>
    </vt:vector>
  </TitlesOfParts>
  <Company>Krokoz™</Company>
  <LinksUpToDate>false</LinksUpToDate>
  <CharactersWithSpaces>78099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кружковой работы по изобразительной деятельности</dc:title>
  <dc:subject/>
  <dc:creator>buh</dc:creator>
  <cp:keywords/>
  <cp:lastModifiedBy>007 Agent</cp:lastModifiedBy>
  <cp:revision>2</cp:revision>
  <cp:lastPrinted>2018-01-11T11:24:00Z</cp:lastPrinted>
  <dcterms:created xsi:type="dcterms:W3CDTF">2018-02-08T20:52:00Z</dcterms:created>
  <dcterms:modified xsi:type="dcterms:W3CDTF">2018-02-08T20:52:00Z</dcterms:modified>
</cp:coreProperties>
</file>